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3E7182EB" w14:textId="77777777" w:rsidTr="00106126">
        <w:trPr>
          <w:trHeight w:hRule="exact" w:val="1980"/>
        </w:trPr>
        <w:tc>
          <w:tcPr>
            <w:tcW w:w="9360" w:type="dxa"/>
            <w:tcMar>
              <w:top w:w="0" w:type="dxa"/>
              <w:bottom w:w="0" w:type="dxa"/>
            </w:tcMar>
          </w:tcPr>
          <w:p w14:paraId="11DEE031" w14:textId="6F9908D1" w:rsidR="00692703" w:rsidRPr="00106126" w:rsidRDefault="00746DB1" w:rsidP="00913946">
            <w:pPr>
              <w:pStyle w:val="Title"/>
              <w:rPr>
                <w:sz w:val="72"/>
                <w:szCs w:val="72"/>
              </w:rPr>
            </w:pPr>
            <w:r w:rsidRPr="00106126">
              <w:rPr>
                <w:sz w:val="72"/>
                <w:szCs w:val="72"/>
              </w:rPr>
              <w:t>Edward</w:t>
            </w:r>
            <w:r w:rsidR="00692703" w:rsidRPr="00106126">
              <w:rPr>
                <w:sz w:val="72"/>
                <w:szCs w:val="72"/>
              </w:rPr>
              <w:t xml:space="preserve"> </w:t>
            </w:r>
            <w:r w:rsidRPr="00106126">
              <w:rPr>
                <w:rStyle w:val="IntenseEmphasis"/>
                <w:sz w:val="72"/>
                <w:szCs w:val="72"/>
              </w:rPr>
              <w:t>Little</w:t>
            </w:r>
          </w:p>
          <w:p w14:paraId="30D38110" w14:textId="3FE15F64" w:rsidR="00106126" w:rsidRDefault="00746DB1" w:rsidP="00746DB1">
            <w:pPr>
              <w:pStyle w:val="ContactInfo"/>
              <w:contextualSpacing w:val="0"/>
            </w:pPr>
            <w:r>
              <w:t>3637 S Desert Echo Rd, Tucson, AZ 85735</w:t>
            </w:r>
            <w:r w:rsidR="00692703" w:rsidRPr="00CF1A49">
              <w:t xml:space="preserve"> </w:t>
            </w:r>
          </w:p>
          <w:p w14:paraId="0D00CF46" w14:textId="49648873" w:rsidR="00746DB1" w:rsidRDefault="00746DB1" w:rsidP="00746DB1">
            <w:pPr>
              <w:pStyle w:val="ContactInfo"/>
              <w:contextualSpacing w:val="0"/>
            </w:pPr>
            <w:r>
              <w:t>Hm: 520-903-1230. Cell: 520-429-5773</w:t>
            </w:r>
          </w:p>
          <w:p w14:paraId="3F76F03C" w14:textId="32B70859" w:rsidR="00106126" w:rsidRDefault="00A718E4" w:rsidP="00746DB1">
            <w:pPr>
              <w:pStyle w:val="ContactInfo"/>
              <w:contextualSpacing w:val="0"/>
            </w:pPr>
            <w:hyperlink r:id="rId7" w:history="1">
              <w:r w:rsidR="00106126" w:rsidRPr="004A4BEE">
                <w:rPr>
                  <w:rStyle w:val="Hyperlink"/>
                </w:rPr>
                <w:t>Edward.k.little@gmail.com</w:t>
              </w:r>
            </w:hyperlink>
            <w:r w:rsidR="00692703" w:rsidRPr="00CF1A49">
              <w:t xml:space="preserve"> </w:t>
            </w:r>
          </w:p>
          <w:p w14:paraId="1E22F72F" w14:textId="0D4AB63B" w:rsidR="00692703" w:rsidRPr="00CF1A49" w:rsidRDefault="00692703" w:rsidP="00106126">
            <w:pPr>
              <w:pStyle w:val="ContactInfo"/>
              <w:contextualSpacing w:val="0"/>
              <w:jc w:val="left"/>
            </w:pPr>
          </w:p>
        </w:tc>
      </w:tr>
      <w:tr w:rsidR="009571D8" w:rsidRPr="00CF1A49" w14:paraId="6D3EC9E9" w14:textId="77777777" w:rsidTr="00692703">
        <w:tc>
          <w:tcPr>
            <w:tcW w:w="9360" w:type="dxa"/>
            <w:tcMar>
              <w:top w:w="432" w:type="dxa"/>
            </w:tcMar>
          </w:tcPr>
          <w:p w14:paraId="23B837BB" w14:textId="0943216F" w:rsidR="001755A8" w:rsidRPr="00CF1A49" w:rsidRDefault="00106126" w:rsidP="00913946">
            <w:pPr>
              <w:contextualSpacing w:val="0"/>
            </w:pPr>
            <w:r w:rsidRPr="00106126">
              <w:t>Experienced Systems Engineer with a demonstrated history in optics and aerospace. Skilled in Research and Development (R&amp;D), Optical Testing, Electro-optics, Physics, and Data Analysis.</w:t>
            </w:r>
          </w:p>
        </w:tc>
      </w:tr>
    </w:tbl>
    <w:p w14:paraId="1CD4ECB4" w14:textId="77777777" w:rsidR="004E01EB" w:rsidRPr="00CF1A49" w:rsidRDefault="00A718E4" w:rsidP="004E01EB">
      <w:pPr>
        <w:pStyle w:val="Heading1"/>
      </w:pPr>
      <w:sdt>
        <w:sdtPr>
          <w:alias w:val="Experience:"/>
          <w:tag w:val="Experience:"/>
          <w:id w:val="-1983300934"/>
          <w:placeholder>
            <w:docPart w:val="EE86B386A83B445385C0261252D7883D"/>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03356891" w14:textId="77777777" w:rsidTr="00CF2E7E">
        <w:trPr>
          <w:trHeight w:val="1237"/>
        </w:trPr>
        <w:tc>
          <w:tcPr>
            <w:tcW w:w="9355" w:type="dxa"/>
          </w:tcPr>
          <w:p w14:paraId="2F896F03" w14:textId="66CFF104" w:rsidR="001D0BF1" w:rsidRPr="00CF1A49" w:rsidRDefault="00CF2E7E" w:rsidP="001D0BF1">
            <w:pPr>
              <w:pStyle w:val="Heading3"/>
              <w:contextualSpacing w:val="0"/>
              <w:outlineLvl w:val="2"/>
            </w:pPr>
            <w:r>
              <w:t>2016</w:t>
            </w:r>
            <w:r w:rsidR="001D0BF1" w:rsidRPr="00CF1A49">
              <w:t xml:space="preserve"> – </w:t>
            </w:r>
            <w:r>
              <w:t>Present</w:t>
            </w:r>
          </w:p>
          <w:p w14:paraId="225CD37E" w14:textId="0D9E18B5" w:rsidR="00CF2E7E" w:rsidRPr="00CF2E7E" w:rsidRDefault="00CF2E7E" w:rsidP="00CF2E7E">
            <w:pPr>
              <w:pStyle w:val="Heading2"/>
              <w:contextualSpacing w:val="0"/>
              <w:outlineLvl w:val="1"/>
            </w:pPr>
            <w:r>
              <w:t>Senior Systems Engineer</w:t>
            </w:r>
            <w:r w:rsidR="001D0BF1" w:rsidRPr="00CF1A49">
              <w:t xml:space="preserve">, </w:t>
            </w:r>
            <w:r>
              <w:rPr>
                <w:rStyle w:val="SubtleReference"/>
              </w:rPr>
              <w:t>Raytheon Missiles and Defense, Tucson, AZ</w:t>
            </w:r>
          </w:p>
          <w:p w14:paraId="198F044C" w14:textId="54654FDF" w:rsidR="00CF2E7E" w:rsidRDefault="00CF2E7E" w:rsidP="00CF2E7E">
            <w:pPr>
              <w:widowControl w:val="0"/>
              <w:numPr>
                <w:ilvl w:val="0"/>
                <w:numId w:val="14"/>
              </w:numPr>
              <w:tabs>
                <w:tab w:val="left" w:pos="6160"/>
              </w:tabs>
              <w:suppressAutoHyphens/>
              <w:autoSpaceDE w:val="0"/>
              <w:spacing w:before="17"/>
              <w:rPr>
                <w:color w:val="000000"/>
                <w:sz w:val="20"/>
                <w:szCs w:val="19"/>
              </w:rPr>
            </w:pPr>
            <w:r>
              <w:rPr>
                <w:color w:val="000000"/>
                <w:spacing w:val="3"/>
                <w:sz w:val="20"/>
                <w:szCs w:val="19"/>
              </w:rPr>
              <w:t>Integration and Test Engineer for exo-atmospheric kill vehicle infrared sensor</w:t>
            </w:r>
            <w:r w:rsidR="000645F2">
              <w:rPr>
                <w:color w:val="000000"/>
                <w:spacing w:val="3"/>
                <w:sz w:val="20"/>
                <w:szCs w:val="19"/>
              </w:rPr>
              <w:t>.</w:t>
            </w:r>
          </w:p>
          <w:p w14:paraId="1EA4A204" w14:textId="23AD8F75" w:rsidR="00CF2E7E" w:rsidRDefault="00CF2E7E" w:rsidP="00CF2E7E">
            <w:pPr>
              <w:widowControl w:val="0"/>
              <w:numPr>
                <w:ilvl w:val="0"/>
                <w:numId w:val="14"/>
              </w:numPr>
              <w:tabs>
                <w:tab w:val="left" w:pos="6160"/>
              </w:tabs>
              <w:suppressAutoHyphens/>
              <w:autoSpaceDE w:val="0"/>
              <w:spacing w:before="17"/>
              <w:rPr>
                <w:color w:val="000000"/>
                <w:sz w:val="20"/>
                <w:szCs w:val="19"/>
              </w:rPr>
            </w:pPr>
            <w:r>
              <w:rPr>
                <w:color w:val="000000"/>
                <w:sz w:val="20"/>
                <w:szCs w:val="19"/>
              </w:rPr>
              <w:t>Integration and Test Engineer for development of space qualified visible light camera system for ballistic missile defense</w:t>
            </w:r>
            <w:r w:rsidR="000645F2">
              <w:rPr>
                <w:color w:val="000000"/>
                <w:sz w:val="20"/>
                <w:szCs w:val="19"/>
              </w:rPr>
              <w:t>.</w:t>
            </w:r>
          </w:p>
          <w:p w14:paraId="0153B438" w14:textId="4A5B17D1" w:rsidR="001E3120" w:rsidRPr="00963269" w:rsidRDefault="00CF2E7E" w:rsidP="001D0BF1">
            <w:pPr>
              <w:widowControl w:val="0"/>
              <w:numPr>
                <w:ilvl w:val="0"/>
                <w:numId w:val="14"/>
              </w:numPr>
              <w:tabs>
                <w:tab w:val="left" w:pos="6160"/>
              </w:tabs>
              <w:suppressAutoHyphens/>
              <w:autoSpaceDE w:val="0"/>
              <w:spacing w:before="17"/>
              <w:rPr>
                <w:b/>
                <w:bCs/>
                <w:color w:val="000000"/>
                <w:spacing w:val="-2"/>
                <w:w w:val="91"/>
                <w:sz w:val="26"/>
                <w:szCs w:val="26"/>
              </w:rPr>
            </w:pPr>
            <w:r>
              <w:rPr>
                <w:color w:val="000000"/>
                <w:sz w:val="20"/>
                <w:szCs w:val="19"/>
              </w:rPr>
              <w:t>Production Engineer for multi-mode missile seeker</w:t>
            </w:r>
            <w:r w:rsidR="000645F2">
              <w:rPr>
                <w:color w:val="000000"/>
                <w:sz w:val="20"/>
                <w:szCs w:val="19"/>
              </w:rPr>
              <w:t>.</w:t>
            </w:r>
            <w:r>
              <w:rPr>
                <w:color w:val="000000"/>
                <w:sz w:val="20"/>
                <w:szCs w:val="19"/>
              </w:rPr>
              <w:t xml:space="preserve">  </w:t>
            </w:r>
          </w:p>
        </w:tc>
      </w:tr>
      <w:tr w:rsidR="00F61DF9" w:rsidRPr="00CF1A49" w14:paraId="4B5DB33B" w14:textId="77777777" w:rsidTr="00F61DF9">
        <w:tc>
          <w:tcPr>
            <w:tcW w:w="9355" w:type="dxa"/>
            <w:tcMar>
              <w:top w:w="216" w:type="dxa"/>
            </w:tcMar>
          </w:tcPr>
          <w:p w14:paraId="32F93A33" w14:textId="5B5E64E2" w:rsidR="00F61DF9" w:rsidRPr="00CF1A49" w:rsidRDefault="00E145FE" w:rsidP="00F61DF9">
            <w:pPr>
              <w:pStyle w:val="Heading3"/>
              <w:contextualSpacing w:val="0"/>
              <w:outlineLvl w:val="2"/>
            </w:pPr>
            <w:r>
              <w:t>2013</w:t>
            </w:r>
            <w:r w:rsidR="00F61DF9" w:rsidRPr="00CF1A49">
              <w:t xml:space="preserve"> – </w:t>
            </w:r>
            <w:r>
              <w:t>2015</w:t>
            </w:r>
          </w:p>
          <w:p w14:paraId="1E3A8C5C" w14:textId="3F22D03C" w:rsidR="00F61DF9" w:rsidRPr="00CF1A49" w:rsidRDefault="00E145FE" w:rsidP="00F61DF9">
            <w:pPr>
              <w:pStyle w:val="Heading2"/>
              <w:contextualSpacing w:val="0"/>
              <w:outlineLvl w:val="1"/>
            </w:pPr>
            <w:r>
              <w:t>Calibration and Test Engineer</w:t>
            </w:r>
            <w:r w:rsidR="00F61DF9" w:rsidRPr="00CF1A49">
              <w:t xml:space="preserve">, </w:t>
            </w:r>
            <w:r w:rsidRPr="00E145FE">
              <w:rPr>
                <w:b w:val="0"/>
                <w:bCs/>
                <w:smallCaps/>
                <w:color w:val="595959" w:themeColor="text1" w:themeTint="A6"/>
              </w:rPr>
              <w:t xml:space="preserve">OSIRIS-REX Mission, Lunar </w:t>
            </w:r>
            <w:r>
              <w:rPr>
                <w:b w:val="0"/>
                <w:bCs/>
                <w:smallCaps/>
                <w:color w:val="595959" w:themeColor="text1" w:themeTint="A6"/>
              </w:rPr>
              <w:t>&amp;</w:t>
            </w:r>
            <w:r w:rsidRPr="00E145FE">
              <w:rPr>
                <w:b w:val="0"/>
                <w:bCs/>
                <w:smallCaps/>
                <w:color w:val="595959" w:themeColor="text1" w:themeTint="A6"/>
              </w:rPr>
              <w:t xml:space="preserve"> Planetary Lab, University of Arizona</w:t>
            </w:r>
          </w:p>
          <w:p w14:paraId="254B85B9" w14:textId="79A5026D" w:rsidR="00E145FE" w:rsidRDefault="00E145FE" w:rsidP="00E145FE">
            <w:pPr>
              <w:widowControl w:val="0"/>
              <w:numPr>
                <w:ilvl w:val="0"/>
                <w:numId w:val="14"/>
              </w:numPr>
              <w:tabs>
                <w:tab w:val="left" w:pos="6160"/>
              </w:tabs>
              <w:suppressAutoHyphens/>
              <w:autoSpaceDE w:val="0"/>
              <w:spacing w:before="17"/>
              <w:rPr>
                <w:color w:val="000000"/>
                <w:sz w:val="20"/>
                <w:szCs w:val="19"/>
              </w:rPr>
            </w:pPr>
            <w:r>
              <w:rPr>
                <w:color w:val="000000"/>
                <w:spacing w:val="3"/>
                <w:sz w:val="20"/>
                <w:szCs w:val="19"/>
              </w:rPr>
              <w:t>Tested the components of the OCAMS cameras for the OSIRIS-REX space probe and verified the compliance of the instrument with optical, mechanical, electrical, and operational requirements</w:t>
            </w:r>
            <w:r w:rsidR="000645F2">
              <w:rPr>
                <w:color w:val="000000"/>
                <w:spacing w:val="3"/>
                <w:sz w:val="20"/>
                <w:szCs w:val="19"/>
              </w:rPr>
              <w:t>.</w:t>
            </w:r>
          </w:p>
          <w:p w14:paraId="5D55DB0E" w14:textId="2FC37D27" w:rsidR="00E145FE" w:rsidRDefault="00E145FE" w:rsidP="00E145FE">
            <w:pPr>
              <w:widowControl w:val="0"/>
              <w:numPr>
                <w:ilvl w:val="0"/>
                <w:numId w:val="14"/>
              </w:numPr>
              <w:tabs>
                <w:tab w:val="left" w:pos="6160"/>
              </w:tabs>
              <w:suppressAutoHyphens/>
              <w:autoSpaceDE w:val="0"/>
              <w:spacing w:before="17"/>
              <w:rPr>
                <w:color w:val="000000"/>
                <w:sz w:val="20"/>
                <w:szCs w:val="19"/>
              </w:rPr>
            </w:pPr>
            <w:r>
              <w:rPr>
                <w:color w:val="000000"/>
                <w:sz w:val="20"/>
                <w:szCs w:val="19"/>
              </w:rPr>
              <w:t>Performed test operations including optical alignment, spectral calibration, MTF testing, vibration testing, and thermal vacuum testing, of optics and CCDs for the OSIRIS-REX OCAMS cameras</w:t>
            </w:r>
            <w:r w:rsidR="000645F2">
              <w:rPr>
                <w:color w:val="000000"/>
                <w:sz w:val="20"/>
                <w:szCs w:val="19"/>
              </w:rPr>
              <w:t>.</w:t>
            </w:r>
          </w:p>
          <w:p w14:paraId="41C1818D" w14:textId="64606CA7" w:rsidR="00E145FE" w:rsidRPr="00963269" w:rsidRDefault="00E145FE" w:rsidP="00E145FE">
            <w:pPr>
              <w:widowControl w:val="0"/>
              <w:numPr>
                <w:ilvl w:val="0"/>
                <w:numId w:val="14"/>
              </w:numPr>
              <w:tabs>
                <w:tab w:val="left" w:pos="6160"/>
              </w:tabs>
              <w:suppressAutoHyphens/>
              <w:autoSpaceDE w:val="0"/>
              <w:spacing w:before="17"/>
              <w:rPr>
                <w:b/>
                <w:bCs/>
                <w:color w:val="000000"/>
                <w:spacing w:val="-2"/>
                <w:w w:val="91"/>
                <w:sz w:val="26"/>
                <w:szCs w:val="26"/>
              </w:rPr>
            </w:pPr>
            <w:r>
              <w:rPr>
                <w:color w:val="000000"/>
                <w:sz w:val="20"/>
                <w:szCs w:val="19"/>
              </w:rPr>
              <w:t>Wrote test procedures, equipment manuals, and calibration reports</w:t>
            </w:r>
            <w:r w:rsidR="000645F2">
              <w:rPr>
                <w:color w:val="000000"/>
                <w:sz w:val="20"/>
                <w:szCs w:val="19"/>
              </w:rPr>
              <w:t>.</w:t>
            </w:r>
          </w:p>
          <w:p w14:paraId="5D049E71" w14:textId="77777777" w:rsidR="00963269" w:rsidRPr="00963269" w:rsidRDefault="00963269" w:rsidP="00963269">
            <w:pPr>
              <w:widowControl w:val="0"/>
              <w:tabs>
                <w:tab w:val="left" w:pos="6160"/>
              </w:tabs>
              <w:suppressAutoHyphens/>
              <w:autoSpaceDE w:val="0"/>
              <w:spacing w:before="17"/>
              <w:ind w:left="720"/>
              <w:rPr>
                <w:b/>
                <w:bCs/>
                <w:color w:val="000000"/>
                <w:spacing w:val="-2"/>
                <w:w w:val="91"/>
                <w:sz w:val="26"/>
                <w:szCs w:val="26"/>
              </w:rPr>
            </w:pPr>
          </w:p>
          <w:p w14:paraId="196FA140" w14:textId="5AD1F046" w:rsidR="00963269" w:rsidRPr="00CF1A49" w:rsidRDefault="00963269" w:rsidP="00963269">
            <w:pPr>
              <w:pStyle w:val="Heading3"/>
              <w:contextualSpacing w:val="0"/>
              <w:outlineLvl w:val="2"/>
            </w:pPr>
            <w:r>
              <w:t>201</w:t>
            </w:r>
            <w:r w:rsidR="00F25C6F">
              <w:t>1</w:t>
            </w:r>
            <w:r w:rsidRPr="00CF1A49">
              <w:t xml:space="preserve"> – </w:t>
            </w:r>
            <w:r>
              <w:t>201</w:t>
            </w:r>
            <w:r w:rsidR="00F25C6F">
              <w:t>3</w:t>
            </w:r>
          </w:p>
          <w:p w14:paraId="6A89D4E9" w14:textId="5ABDC0AE" w:rsidR="00963269" w:rsidRPr="00CF1A49" w:rsidRDefault="00F25C6F" w:rsidP="00963269">
            <w:pPr>
              <w:pStyle w:val="Heading2"/>
              <w:contextualSpacing w:val="0"/>
              <w:outlineLvl w:val="1"/>
            </w:pPr>
            <w:r>
              <w:t>Laser technician</w:t>
            </w:r>
            <w:r w:rsidR="00963269" w:rsidRPr="00CF1A49">
              <w:t xml:space="preserve">, </w:t>
            </w:r>
            <w:r>
              <w:rPr>
                <w:b w:val="0"/>
                <w:bCs/>
                <w:smallCaps/>
                <w:color w:val="595959" w:themeColor="text1" w:themeTint="A6"/>
              </w:rPr>
              <w:t>NP Photonics</w:t>
            </w:r>
          </w:p>
          <w:p w14:paraId="6F0D6769" w14:textId="77777777" w:rsidR="00F25C6F" w:rsidRPr="00F25C6F" w:rsidRDefault="00F25C6F" w:rsidP="00F25C6F">
            <w:pPr>
              <w:widowControl w:val="0"/>
              <w:numPr>
                <w:ilvl w:val="0"/>
                <w:numId w:val="15"/>
              </w:numPr>
              <w:suppressAutoHyphens/>
              <w:autoSpaceDE w:val="0"/>
              <w:spacing w:line="302" w:lineRule="exact"/>
              <w:ind w:right="94"/>
              <w:rPr>
                <w:color w:val="000000" w:themeColor="text1"/>
                <w:spacing w:val="16"/>
                <w:sz w:val="20"/>
                <w:szCs w:val="19"/>
              </w:rPr>
            </w:pPr>
            <w:r w:rsidRPr="00F25C6F">
              <w:rPr>
                <w:color w:val="000000" w:themeColor="text1"/>
                <w:spacing w:val="1"/>
                <w:sz w:val="20"/>
                <w:szCs w:val="19"/>
              </w:rPr>
              <w:t>B</w:t>
            </w:r>
            <w:r w:rsidRPr="00F25C6F">
              <w:rPr>
                <w:color w:val="000000" w:themeColor="text1"/>
                <w:spacing w:val="7"/>
                <w:sz w:val="20"/>
                <w:szCs w:val="19"/>
              </w:rPr>
              <w:t>u</w:t>
            </w:r>
            <w:r w:rsidRPr="00F25C6F">
              <w:rPr>
                <w:color w:val="000000" w:themeColor="text1"/>
                <w:spacing w:val="-2"/>
                <w:sz w:val="20"/>
                <w:szCs w:val="19"/>
              </w:rPr>
              <w:t>il</w:t>
            </w:r>
            <w:r w:rsidRPr="00F25C6F">
              <w:rPr>
                <w:color w:val="000000" w:themeColor="text1"/>
                <w:sz w:val="20"/>
                <w:szCs w:val="19"/>
              </w:rPr>
              <w:t>t</w:t>
            </w:r>
            <w:r w:rsidRPr="00F25C6F">
              <w:rPr>
                <w:color w:val="000000" w:themeColor="text1"/>
                <w:spacing w:val="7"/>
                <w:sz w:val="20"/>
                <w:szCs w:val="19"/>
              </w:rPr>
              <w:t xml:space="preserve"> </w:t>
            </w:r>
            <w:r w:rsidRPr="00F25C6F">
              <w:rPr>
                <w:color w:val="000000" w:themeColor="text1"/>
                <w:spacing w:val="5"/>
                <w:sz w:val="20"/>
                <w:szCs w:val="19"/>
              </w:rPr>
              <w:t>a</w:t>
            </w:r>
            <w:r w:rsidRPr="00F25C6F">
              <w:rPr>
                <w:color w:val="000000" w:themeColor="text1"/>
                <w:spacing w:val="7"/>
                <w:sz w:val="20"/>
                <w:szCs w:val="19"/>
              </w:rPr>
              <w:t>n</w:t>
            </w:r>
            <w:r w:rsidRPr="00F25C6F">
              <w:rPr>
                <w:color w:val="000000" w:themeColor="text1"/>
                <w:sz w:val="20"/>
                <w:szCs w:val="19"/>
              </w:rPr>
              <w:t>d</w:t>
            </w:r>
            <w:r w:rsidRPr="00F25C6F">
              <w:rPr>
                <w:color w:val="000000" w:themeColor="text1"/>
                <w:spacing w:val="14"/>
                <w:sz w:val="20"/>
                <w:szCs w:val="19"/>
              </w:rPr>
              <w:t xml:space="preserve"> </w:t>
            </w:r>
            <w:r w:rsidRPr="00F25C6F">
              <w:rPr>
                <w:color w:val="000000" w:themeColor="text1"/>
                <w:spacing w:val="-2"/>
                <w:sz w:val="20"/>
                <w:szCs w:val="19"/>
              </w:rPr>
              <w:t>t</w:t>
            </w:r>
            <w:r w:rsidRPr="00F25C6F">
              <w:rPr>
                <w:color w:val="000000" w:themeColor="text1"/>
                <w:spacing w:val="5"/>
                <w:sz w:val="20"/>
                <w:szCs w:val="19"/>
              </w:rPr>
              <w:t>e</w:t>
            </w:r>
            <w:r w:rsidRPr="00F25C6F">
              <w:rPr>
                <w:color w:val="000000" w:themeColor="text1"/>
                <w:spacing w:val="3"/>
                <w:sz w:val="20"/>
                <w:szCs w:val="19"/>
              </w:rPr>
              <w:t>s</w:t>
            </w:r>
            <w:r w:rsidRPr="00F25C6F">
              <w:rPr>
                <w:color w:val="000000" w:themeColor="text1"/>
                <w:spacing w:val="-2"/>
                <w:sz w:val="20"/>
                <w:szCs w:val="19"/>
              </w:rPr>
              <w:t>t</w:t>
            </w:r>
            <w:r w:rsidRPr="00F25C6F">
              <w:rPr>
                <w:color w:val="000000" w:themeColor="text1"/>
                <w:spacing w:val="5"/>
                <w:sz w:val="20"/>
                <w:szCs w:val="19"/>
              </w:rPr>
              <w:t>e</w:t>
            </w:r>
            <w:r w:rsidRPr="00F25C6F">
              <w:rPr>
                <w:color w:val="000000" w:themeColor="text1"/>
                <w:sz w:val="20"/>
                <w:szCs w:val="19"/>
              </w:rPr>
              <w:t>d</w:t>
            </w:r>
            <w:r w:rsidRPr="00F25C6F">
              <w:rPr>
                <w:color w:val="000000" w:themeColor="text1"/>
                <w:spacing w:val="19"/>
                <w:sz w:val="20"/>
                <w:szCs w:val="19"/>
              </w:rPr>
              <w:t xml:space="preserve"> </w:t>
            </w:r>
            <w:r w:rsidRPr="00F25C6F">
              <w:rPr>
                <w:color w:val="000000" w:themeColor="text1"/>
                <w:spacing w:val="1"/>
                <w:sz w:val="20"/>
                <w:szCs w:val="19"/>
              </w:rPr>
              <w:t>f</w:t>
            </w:r>
            <w:r w:rsidRPr="00F25C6F">
              <w:rPr>
                <w:color w:val="000000" w:themeColor="text1"/>
                <w:spacing w:val="-2"/>
                <w:sz w:val="20"/>
                <w:szCs w:val="19"/>
              </w:rPr>
              <w:t>i</w:t>
            </w:r>
            <w:r w:rsidRPr="00F25C6F">
              <w:rPr>
                <w:color w:val="000000" w:themeColor="text1"/>
                <w:spacing w:val="7"/>
                <w:sz w:val="20"/>
                <w:szCs w:val="19"/>
              </w:rPr>
              <w:t>b</w:t>
            </w:r>
            <w:r w:rsidRPr="00F25C6F">
              <w:rPr>
                <w:color w:val="000000" w:themeColor="text1"/>
                <w:spacing w:val="5"/>
                <w:sz w:val="20"/>
                <w:szCs w:val="19"/>
              </w:rPr>
              <w:t>e</w:t>
            </w:r>
            <w:r w:rsidRPr="00F25C6F">
              <w:rPr>
                <w:color w:val="000000" w:themeColor="text1"/>
                <w:sz w:val="20"/>
                <w:szCs w:val="19"/>
              </w:rPr>
              <w:t>r</w:t>
            </w:r>
            <w:r w:rsidRPr="00F25C6F">
              <w:rPr>
                <w:color w:val="000000" w:themeColor="text1"/>
                <w:spacing w:val="11"/>
                <w:sz w:val="20"/>
                <w:szCs w:val="19"/>
              </w:rPr>
              <w:t xml:space="preserve"> </w:t>
            </w:r>
            <w:r w:rsidRPr="00F25C6F">
              <w:rPr>
                <w:color w:val="000000" w:themeColor="text1"/>
                <w:spacing w:val="-2"/>
                <w:sz w:val="20"/>
                <w:szCs w:val="19"/>
              </w:rPr>
              <w:t>l</w:t>
            </w:r>
            <w:r w:rsidRPr="00F25C6F">
              <w:rPr>
                <w:color w:val="000000" w:themeColor="text1"/>
                <w:spacing w:val="5"/>
                <w:sz w:val="20"/>
                <w:szCs w:val="19"/>
              </w:rPr>
              <w:t>a</w:t>
            </w:r>
            <w:r w:rsidRPr="00F25C6F">
              <w:rPr>
                <w:color w:val="000000" w:themeColor="text1"/>
                <w:spacing w:val="3"/>
                <w:sz w:val="20"/>
                <w:szCs w:val="19"/>
              </w:rPr>
              <w:t>s</w:t>
            </w:r>
            <w:r w:rsidRPr="00F25C6F">
              <w:rPr>
                <w:color w:val="000000" w:themeColor="text1"/>
                <w:spacing w:val="5"/>
                <w:sz w:val="20"/>
                <w:szCs w:val="19"/>
              </w:rPr>
              <w:t>e</w:t>
            </w:r>
            <w:r w:rsidRPr="00F25C6F">
              <w:rPr>
                <w:color w:val="000000" w:themeColor="text1"/>
                <w:spacing w:val="1"/>
                <w:sz w:val="20"/>
                <w:szCs w:val="19"/>
              </w:rPr>
              <w:t>r</w:t>
            </w:r>
            <w:r w:rsidRPr="00F25C6F">
              <w:rPr>
                <w:color w:val="000000" w:themeColor="text1"/>
                <w:spacing w:val="3"/>
                <w:sz w:val="20"/>
                <w:szCs w:val="19"/>
              </w:rPr>
              <w:t>s</w:t>
            </w:r>
            <w:r w:rsidRPr="00F25C6F">
              <w:rPr>
                <w:color w:val="000000" w:themeColor="text1"/>
                <w:sz w:val="20"/>
                <w:szCs w:val="19"/>
              </w:rPr>
              <w:t>.</w:t>
            </w:r>
            <w:r w:rsidRPr="00F25C6F">
              <w:rPr>
                <w:color w:val="000000" w:themeColor="text1"/>
                <w:spacing w:val="12"/>
                <w:sz w:val="20"/>
                <w:szCs w:val="19"/>
              </w:rPr>
              <w:t xml:space="preserve"> </w:t>
            </w:r>
          </w:p>
          <w:p w14:paraId="70451044" w14:textId="77777777" w:rsidR="00F25C6F" w:rsidRPr="00F25C6F" w:rsidRDefault="00F25C6F" w:rsidP="00F25C6F">
            <w:pPr>
              <w:widowControl w:val="0"/>
              <w:numPr>
                <w:ilvl w:val="0"/>
                <w:numId w:val="15"/>
              </w:numPr>
              <w:suppressAutoHyphens/>
              <w:autoSpaceDE w:val="0"/>
              <w:spacing w:line="302" w:lineRule="exact"/>
              <w:ind w:right="94"/>
              <w:rPr>
                <w:color w:val="000000" w:themeColor="text1"/>
                <w:spacing w:val="-4"/>
                <w:w w:val="102"/>
                <w:sz w:val="20"/>
              </w:rPr>
            </w:pPr>
            <w:r w:rsidRPr="00F25C6F">
              <w:rPr>
                <w:color w:val="000000" w:themeColor="text1"/>
                <w:spacing w:val="16"/>
                <w:sz w:val="20"/>
                <w:szCs w:val="19"/>
              </w:rPr>
              <w:t xml:space="preserve">Performed assembly operations on </w:t>
            </w:r>
            <w:r w:rsidRPr="00F25C6F">
              <w:rPr>
                <w:color w:val="000000" w:themeColor="text1"/>
                <w:spacing w:val="1"/>
                <w:sz w:val="20"/>
                <w:szCs w:val="19"/>
              </w:rPr>
              <w:t>f</w:t>
            </w:r>
            <w:r w:rsidRPr="00F25C6F">
              <w:rPr>
                <w:color w:val="000000" w:themeColor="text1"/>
                <w:spacing w:val="-2"/>
                <w:sz w:val="20"/>
                <w:szCs w:val="19"/>
              </w:rPr>
              <w:t>i</w:t>
            </w:r>
            <w:r w:rsidRPr="00F25C6F">
              <w:rPr>
                <w:color w:val="000000" w:themeColor="text1"/>
                <w:spacing w:val="7"/>
                <w:sz w:val="20"/>
                <w:szCs w:val="19"/>
              </w:rPr>
              <w:t>b</w:t>
            </w:r>
            <w:r w:rsidRPr="00F25C6F">
              <w:rPr>
                <w:color w:val="000000" w:themeColor="text1"/>
                <w:spacing w:val="5"/>
                <w:sz w:val="20"/>
                <w:szCs w:val="19"/>
              </w:rPr>
              <w:t>e</w:t>
            </w:r>
            <w:r w:rsidRPr="00F25C6F">
              <w:rPr>
                <w:color w:val="000000" w:themeColor="text1"/>
                <w:sz w:val="20"/>
                <w:szCs w:val="19"/>
              </w:rPr>
              <w:t>r</w:t>
            </w:r>
            <w:r w:rsidRPr="00F25C6F">
              <w:rPr>
                <w:color w:val="000000" w:themeColor="text1"/>
                <w:spacing w:val="11"/>
                <w:sz w:val="20"/>
                <w:szCs w:val="19"/>
              </w:rPr>
              <w:t xml:space="preserve"> </w:t>
            </w:r>
            <w:r w:rsidRPr="00F25C6F">
              <w:rPr>
                <w:color w:val="000000" w:themeColor="text1"/>
                <w:spacing w:val="7"/>
                <w:sz w:val="20"/>
                <w:szCs w:val="19"/>
              </w:rPr>
              <w:t>op</w:t>
            </w:r>
            <w:r w:rsidRPr="00F25C6F">
              <w:rPr>
                <w:color w:val="000000" w:themeColor="text1"/>
                <w:spacing w:val="-2"/>
                <w:sz w:val="20"/>
                <w:szCs w:val="19"/>
              </w:rPr>
              <w:t>ti</w:t>
            </w:r>
            <w:r w:rsidRPr="00F25C6F">
              <w:rPr>
                <w:color w:val="000000" w:themeColor="text1"/>
                <w:spacing w:val="5"/>
                <w:sz w:val="20"/>
                <w:szCs w:val="19"/>
              </w:rPr>
              <w:t>c</w:t>
            </w:r>
            <w:r w:rsidRPr="00F25C6F">
              <w:rPr>
                <w:color w:val="000000" w:themeColor="text1"/>
                <w:sz w:val="20"/>
                <w:szCs w:val="19"/>
              </w:rPr>
              <w:t>s</w:t>
            </w:r>
            <w:r w:rsidRPr="00F25C6F">
              <w:rPr>
                <w:color w:val="000000" w:themeColor="text1"/>
                <w:spacing w:val="13"/>
                <w:sz w:val="20"/>
                <w:szCs w:val="19"/>
              </w:rPr>
              <w:t xml:space="preserve"> </w:t>
            </w:r>
            <w:r w:rsidRPr="00F25C6F">
              <w:rPr>
                <w:color w:val="000000" w:themeColor="text1"/>
                <w:spacing w:val="-2"/>
                <w:sz w:val="20"/>
                <w:szCs w:val="19"/>
              </w:rPr>
              <w:t>i</w:t>
            </w:r>
            <w:r w:rsidRPr="00F25C6F">
              <w:rPr>
                <w:color w:val="000000" w:themeColor="text1"/>
                <w:spacing w:val="7"/>
                <w:sz w:val="20"/>
                <w:szCs w:val="19"/>
              </w:rPr>
              <w:t>n</w:t>
            </w:r>
            <w:r w:rsidRPr="00F25C6F">
              <w:rPr>
                <w:color w:val="000000" w:themeColor="text1"/>
                <w:spacing w:val="5"/>
                <w:sz w:val="20"/>
                <w:szCs w:val="19"/>
              </w:rPr>
              <w:t>c</w:t>
            </w:r>
            <w:r w:rsidRPr="00F25C6F">
              <w:rPr>
                <w:color w:val="000000" w:themeColor="text1"/>
                <w:spacing w:val="-2"/>
                <w:sz w:val="20"/>
                <w:szCs w:val="19"/>
              </w:rPr>
              <w:t>l</w:t>
            </w:r>
            <w:r w:rsidRPr="00F25C6F">
              <w:rPr>
                <w:color w:val="000000" w:themeColor="text1"/>
                <w:spacing w:val="7"/>
                <w:sz w:val="20"/>
                <w:szCs w:val="19"/>
              </w:rPr>
              <w:t>ud</w:t>
            </w:r>
            <w:r w:rsidRPr="00F25C6F">
              <w:rPr>
                <w:color w:val="000000" w:themeColor="text1"/>
                <w:spacing w:val="-2"/>
                <w:sz w:val="20"/>
                <w:szCs w:val="19"/>
              </w:rPr>
              <w:t>i</w:t>
            </w:r>
            <w:r w:rsidRPr="00F25C6F">
              <w:rPr>
                <w:color w:val="000000" w:themeColor="text1"/>
                <w:spacing w:val="7"/>
                <w:sz w:val="20"/>
                <w:szCs w:val="19"/>
              </w:rPr>
              <w:t>n</w:t>
            </w:r>
            <w:r w:rsidRPr="00F25C6F">
              <w:rPr>
                <w:color w:val="000000" w:themeColor="text1"/>
                <w:sz w:val="20"/>
                <w:szCs w:val="19"/>
              </w:rPr>
              <w:t>g</w:t>
            </w:r>
            <w:r w:rsidRPr="00F25C6F">
              <w:rPr>
                <w:color w:val="000000" w:themeColor="text1"/>
                <w:spacing w:val="23"/>
                <w:sz w:val="20"/>
                <w:szCs w:val="19"/>
              </w:rPr>
              <w:t xml:space="preserve"> </w:t>
            </w:r>
            <w:r w:rsidRPr="00F25C6F">
              <w:rPr>
                <w:color w:val="000000" w:themeColor="text1"/>
                <w:spacing w:val="5"/>
                <w:sz w:val="20"/>
                <w:szCs w:val="19"/>
              </w:rPr>
              <w:t>c</w:t>
            </w:r>
            <w:r w:rsidRPr="00F25C6F">
              <w:rPr>
                <w:color w:val="000000" w:themeColor="text1"/>
                <w:spacing w:val="-2"/>
                <w:sz w:val="20"/>
                <w:szCs w:val="19"/>
              </w:rPr>
              <w:t>l</w:t>
            </w:r>
            <w:r w:rsidRPr="00F25C6F">
              <w:rPr>
                <w:color w:val="000000" w:themeColor="text1"/>
                <w:spacing w:val="5"/>
                <w:sz w:val="20"/>
                <w:szCs w:val="19"/>
              </w:rPr>
              <w:t>ea</w:t>
            </w:r>
            <w:r w:rsidRPr="00F25C6F">
              <w:rPr>
                <w:color w:val="000000" w:themeColor="text1"/>
                <w:spacing w:val="7"/>
                <w:sz w:val="20"/>
                <w:szCs w:val="19"/>
              </w:rPr>
              <w:t>v</w:t>
            </w:r>
            <w:r w:rsidRPr="00F25C6F">
              <w:rPr>
                <w:color w:val="000000" w:themeColor="text1"/>
                <w:spacing w:val="-2"/>
                <w:sz w:val="20"/>
                <w:szCs w:val="19"/>
              </w:rPr>
              <w:t>i</w:t>
            </w:r>
            <w:r w:rsidRPr="00F25C6F">
              <w:rPr>
                <w:color w:val="000000" w:themeColor="text1"/>
                <w:spacing w:val="7"/>
                <w:sz w:val="20"/>
                <w:szCs w:val="19"/>
              </w:rPr>
              <w:t>n</w:t>
            </w:r>
            <w:r w:rsidRPr="00F25C6F">
              <w:rPr>
                <w:color w:val="000000" w:themeColor="text1"/>
                <w:sz w:val="20"/>
                <w:szCs w:val="19"/>
              </w:rPr>
              <w:t>g</w:t>
            </w:r>
            <w:r w:rsidRPr="00F25C6F">
              <w:rPr>
                <w:color w:val="000000" w:themeColor="text1"/>
                <w:spacing w:val="21"/>
                <w:sz w:val="20"/>
                <w:szCs w:val="19"/>
              </w:rPr>
              <w:t xml:space="preserve"> </w:t>
            </w:r>
            <w:r w:rsidRPr="00F25C6F">
              <w:rPr>
                <w:color w:val="000000" w:themeColor="text1"/>
                <w:spacing w:val="5"/>
                <w:sz w:val="20"/>
                <w:szCs w:val="19"/>
              </w:rPr>
              <w:t>a</w:t>
            </w:r>
            <w:r w:rsidRPr="00F25C6F">
              <w:rPr>
                <w:color w:val="000000" w:themeColor="text1"/>
                <w:spacing w:val="7"/>
                <w:sz w:val="20"/>
                <w:szCs w:val="19"/>
              </w:rPr>
              <w:t>n</w:t>
            </w:r>
            <w:r w:rsidRPr="00F25C6F">
              <w:rPr>
                <w:color w:val="000000" w:themeColor="text1"/>
                <w:sz w:val="20"/>
                <w:szCs w:val="19"/>
              </w:rPr>
              <w:t>d</w:t>
            </w:r>
            <w:r w:rsidRPr="00F25C6F">
              <w:rPr>
                <w:color w:val="000000" w:themeColor="text1"/>
                <w:spacing w:val="14"/>
                <w:sz w:val="20"/>
                <w:szCs w:val="19"/>
              </w:rPr>
              <w:t xml:space="preserve"> </w:t>
            </w:r>
            <w:r w:rsidRPr="00F25C6F">
              <w:rPr>
                <w:color w:val="000000" w:themeColor="text1"/>
                <w:spacing w:val="3"/>
                <w:sz w:val="20"/>
                <w:szCs w:val="19"/>
              </w:rPr>
              <w:t>s</w:t>
            </w:r>
            <w:r w:rsidRPr="00F25C6F">
              <w:rPr>
                <w:color w:val="000000" w:themeColor="text1"/>
                <w:spacing w:val="7"/>
                <w:sz w:val="20"/>
                <w:szCs w:val="19"/>
              </w:rPr>
              <w:t>p</w:t>
            </w:r>
            <w:r w:rsidRPr="00F25C6F">
              <w:rPr>
                <w:color w:val="000000" w:themeColor="text1"/>
                <w:spacing w:val="-2"/>
                <w:sz w:val="20"/>
                <w:szCs w:val="19"/>
              </w:rPr>
              <w:t>li</w:t>
            </w:r>
            <w:r w:rsidRPr="00F25C6F">
              <w:rPr>
                <w:color w:val="000000" w:themeColor="text1"/>
                <w:spacing w:val="5"/>
                <w:sz w:val="20"/>
                <w:szCs w:val="19"/>
              </w:rPr>
              <w:t>c</w:t>
            </w:r>
            <w:r w:rsidRPr="00F25C6F">
              <w:rPr>
                <w:color w:val="000000" w:themeColor="text1"/>
                <w:spacing w:val="-2"/>
                <w:sz w:val="20"/>
                <w:szCs w:val="19"/>
              </w:rPr>
              <w:t>i</w:t>
            </w:r>
            <w:r w:rsidRPr="00F25C6F">
              <w:rPr>
                <w:color w:val="000000" w:themeColor="text1"/>
                <w:spacing w:val="7"/>
                <w:sz w:val="20"/>
                <w:szCs w:val="19"/>
              </w:rPr>
              <w:t>ng</w:t>
            </w:r>
            <w:r w:rsidRPr="00F25C6F">
              <w:rPr>
                <w:color w:val="000000" w:themeColor="text1"/>
                <w:sz w:val="20"/>
                <w:szCs w:val="19"/>
              </w:rPr>
              <w:t>.</w:t>
            </w:r>
          </w:p>
          <w:p w14:paraId="248DFAEA" w14:textId="626FA0CD" w:rsidR="00F25C6F" w:rsidRPr="00F25C6F" w:rsidRDefault="00F25C6F" w:rsidP="00F25C6F">
            <w:pPr>
              <w:widowControl w:val="0"/>
              <w:numPr>
                <w:ilvl w:val="0"/>
                <w:numId w:val="15"/>
              </w:numPr>
              <w:suppressAutoHyphens/>
              <w:autoSpaceDE w:val="0"/>
              <w:spacing w:line="302" w:lineRule="exact"/>
              <w:ind w:right="94"/>
              <w:rPr>
                <w:b/>
                <w:bCs/>
                <w:color w:val="000000" w:themeColor="text1"/>
                <w:spacing w:val="-3"/>
                <w:w w:val="120"/>
                <w:sz w:val="26"/>
                <w:szCs w:val="26"/>
              </w:rPr>
            </w:pPr>
            <w:r w:rsidRPr="00F25C6F">
              <w:rPr>
                <w:color w:val="000000" w:themeColor="text1"/>
                <w:spacing w:val="-4"/>
                <w:w w:val="102"/>
                <w:sz w:val="20"/>
              </w:rPr>
              <w:t>F</w:t>
            </w:r>
            <w:r w:rsidRPr="00F25C6F">
              <w:rPr>
                <w:color w:val="000000" w:themeColor="text1"/>
                <w:spacing w:val="7"/>
                <w:w w:val="102"/>
                <w:sz w:val="20"/>
              </w:rPr>
              <w:t>o</w:t>
            </w:r>
            <w:r w:rsidRPr="00F25C6F">
              <w:rPr>
                <w:color w:val="000000" w:themeColor="text1"/>
                <w:spacing w:val="-2"/>
                <w:w w:val="103"/>
                <w:sz w:val="20"/>
              </w:rPr>
              <w:t>ll</w:t>
            </w:r>
            <w:r w:rsidRPr="00F25C6F">
              <w:rPr>
                <w:color w:val="000000" w:themeColor="text1"/>
                <w:spacing w:val="7"/>
                <w:w w:val="102"/>
                <w:sz w:val="20"/>
              </w:rPr>
              <w:t>o</w:t>
            </w:r>
            <w:r w:rsidRPr="00F25C6F">
              <w:rPr>
                <w:color w:val="000000" w:themeColor="text1"/>
                <w:spacing w:val="3"/>
                <w:w w:val="102"/>
                <w:sz w:val="20"/>
              </w:rPr>
              <w:t>w</w:t>
            </w:r>
            <w:r w:rsidRPr="00F25C6F">
              <w:rPr>
                <w:color w:val="000000" w:themeColor="text1"/>
                <w:w w:val="102"/>
                <w:sz w:val="20"/>
              </w:rPr>
              <w:t>ed</w:t>
            </w:r>
            <w:r w:rsidRPr="00F25C6F">
              <w:rPr>
                <w:color w:val="000000" w:themeColor="text1"/>
                <w:spacing w:val="12"/>
                <w:sz w:val="20"/>
              </w:rPr>
              <w:t xml:space="preserve"> </w:t>
            </w:r>
            <w:r w:rsidRPr="00F25C6F">
              <w:rPr>
                <w:color w:val="000000" w:themeColor="text1"/>
                <w:sz w:val="20"/>
              </w:rPr>
              <w:t>a</w:t>
            </w:r>
            <w:r w:rsidRPr="00F25C6F">
              <w:rPr>
                <w:color w:val="000000" w:themeColor="text1"/>
                <w:spacing w:val="3"/>
                <w:sz w:val="20"/>
              </w:rPr>
              <w:t>ss</w:t>
            </w:r>
            <w:r w:rsidRPr="00F25C6F">
              <w:rPr>
                <w:color w:val="000000" w:themeColor="text1"/>
                <w:sz w:val="20"/>
              </w:rPr>
              <w:t>e</w:t>
            </w:r>
            <w:r w:rsidRPr="00F25C6F">
              <w:rPr>
                <w:color w:val="000000" w:themeColor="text1"/>
                <w:spacing w:val="6"/>
                <w:sz w:val="20"/>
              </w:rPr>
              <w:t>m</w:t>
            </w:r>
            <w:r w:rsidRPr="00F25C6F">
              <w:rPr>
                <w:color w:val="000000" w:themeColor="text1"/>
                <w:spacing w:val="7"/>
                <w:sz w:val="20"/>
              </w:rPr>
              <w:t>b</w:t>
            </w:r>
            <w:r w:rsidRPr="00F25C6F">
              <w:rPr>
                <w:color w:val="000000" w:themeColor="text1"/>
                <w:spacing w:val="-2"/>
                <w:sz w:val="20"/>
              </w:rPr>
              <w:t>l</w:t>
            </w:r>
            <w:r w:rsidRPr="00F25C6F">
              <w:rPr>
                <w:color w:val="000000" w:themeColor="text1"/>
                <w:sz w:val="20"/>
              </w:rPr>
              <w:t>y a</w:t>
            </w:r>
            <w:r w:rsidRPr="00F25C6F">
              <w:rPr>
                <w:color w:val="000000" w:themeColor="text1"/>
                <w:spacing w:val="7"/>
                <w:sz w:val="20"/>
              </w:rPr>
              <w:t>n</w:t>
            </w:r>
            <w:r w:rsidRPr="00F25C6F">
              <w:rPr>
                <w:color w:val="000000" w:themeColor="text1"/>
                <w:sz w:val="20"/>
              </w:rPr>
              <w:t>d</w:t>
            </w:r>
            <w:r w:rsidRPr="00F25C6F">
              <w:rPr>
                <w:color w:val="000000" w:themeColor="text1"/>
                <w:spacing w:val="12"/>
                <w:sz w:val="20"/>
              </w:rPr>
              <w:t xml:space="preserve"> </w:t>
            </w:r>
            <w:r w:rsidRPr="00F25C6F">
              <w:rPr>
                <w:color w:val="000000" w:themeColor="text1"/>
                <w:spacing w:val="-2"/>
                <w:sz w:val="20"/>
              </w:rPr>
              <w:t>t</w:t>
            </w:r>
            <w:r w:rsidRPr="00F25C6F">
              <w:rPr>
                <w:color w:val="000000" w:themeColor="text1"/>
                <w:sz w:val="20"/>
              </w:rPr>
              <w:t>e</w:t>
            </w:r>
            <w:r w:rsidRPr="00F25C6F">
              <w:rPr>
                <w:color w:val="000000" w:themeColor="text1"/>
                <w:spacing w:val="3"/>
                <w:sz w:val="20"/>
              </w:rPr>
              <w:t>s</w:t>
            </w:r>
            <w:r w:rsidRPr="00F25C6F">
              <w:rPr>
                <w:color w:val="000000" w:themeColor="text1"/>
                <w:sz w:val="20"/>
              </w:rPr>
              <w:t>t</w:t>
            </w:r>
            <w:r w:rsidRPr="00F25C6F">
              <w:rPr>
                <w:color w:val="000000" w:themeColor="text1"/>
                <w:spacing w:val="8"/>
                <w:sz w:val="20"/>
              </w:rPr>
              <w:t xml:space="preserve"> </w:t>
            </w:r>
            <w:r w:rsidRPr="00F25C6F">
              <w:rPr>
                <w:color w:val="000000" w:themeColor="text1"/>
                <w:spacing w:val="7"/>
                <w:sz w:val="20"/>
              </w:rPr>
              <w:t>p</w:t>
            </w:r>
            <w:r w:rsidRPr="00F25C6F">
              <w:rPr>
                <w:color w:val="000000" w:themeColor="text1"/>
                <w:spacing w:val="1"/>
                <w:sz w:val="20"/>
              </w:rPr>
              <w:t>r</w:t>
            </w:r>
            <w:r w:rsidRPr="00F25C6F">
              <w:rPr>
                <w:color w:val="000000" w:themeColor="text1"/>
                <w:spacing w:val="7"/>
                <w:sz w:val="20"/>
              </w:rPr>
              <w:t>o</w:t>
            </w:r>
            <w:r w:rsidRPr="00F25C6F">
              <w:rPr>
                <w:color w:val="000000" w:themeColor="text1"/>
                <w:sz w:val="20"/>
              </w:rPr>
              <w:t>ce</w:t>
            </w:r>
            <w:r w:rsidRPr="00F25C6F">
              <w:rPr>
                <w:color w:val="000000" w:themeColor="text1"/>
                <w:spacing w:val="7"/>
                <w:sz w:val="20"/>
              </w:rPr>
              <w:t>du</w:t>
            </w:r>
            <w:r w:rsidRPr="00F25C6F">
              <w:rPr>
                <w:color w:val="000000" w:themeColor="text1"/>
                <w:spacing w:val="1"/>
                <w:sz w:val="20"/>
              </w:rPr>
              <w:t>r</w:t>
            </w:r>
            <w:r w:rsidRPr="00F25C6F">
              <w:rPr>
                <w:color w:val="000000" w:themeColor="text1"/>
                <w:sz w:val="20"/>
              </w:rPr>
              <w:t>es</w:t>
            </w:r>
            <w:r w:rsidRPr="00F25C6F">
              <w:rPr>
                <w:color w:val="000000" w:themeColor="text1"/>
                <w:spacing w:val="10"/>
                <w:sz w:val="20"/>
              </w:rPr>
              <w:t xml:space="preserve"> </w:t>
            </w:r>
            <w:r w:rsidRPr="00F25C6F">
              <w:rPr>
                <w:color w:val="000000" w:themeColor="text1"/>
                <w:sz w:val="20"/>
              </w:rPr>
              <w:t>a</w:t>
            </w:r>
            <w:r w:rsidRPr="00F25C6F">
              <w:rPr>
                <w:color w:val="000000" w:themeColor="text1"/>
                <w:spacing w:val="7"/>
                <w:sz w:val="20"/>
              </w:rPr>
              <w:t>n</w:t>
            </w:r>
            <w:r w:rsidRPr="00F25C6F">
              <w:rPr>
                <w:color w:val="000000" w:themeColor="text1"/>
                <w:sz w:val="20"/>
              </w:rPr>
              <w:t>d</w:t>
            </w:r>
            <w:r w:rsidRPr="00F25C6F">
              <w:rPr>
                <w:color w:val="000000" w:themeColor="text1"/>
                <w:spacing w:val="14"/>
                <w:sz w:val="20"/>
              </w:rPr>
              <w:t xml:space="preserve"> </w:t>
            </w:r>
            <w:r w:rsidRPr="00F25C6F">
              <w:rPr>
                <w:color w:val="000000" w:themeColor="text1"/>
                <w:spacing w:val="3"/>
                <w:sz w:val="20"/>
              </w:rPr>
              <w:t>w</w:t>
            </w:r>
            <w:r w:rsidRPr="00F25C6F">
              <w:rPr>
                <w:color w:val="000000" w:themeColor="text1"/>
                <w:spacing w:val="7"/>
                <w:sz w:val="20"/>
              </w:rPr>
              <w:t>o</w:t>
            </w:r>
            <w:r w:rsidRPr="00F25C6F">
              <w:rPr>
                <w:color w:val="000000" w:themeColor="text1"/>
                <w:spacing w:val="1"/>
                <w:sz w:val="20"/>
              </w:rPr>
              <w:t>r</w:t>
            </w:r>
            <w:r w:rsidRPr="00F25C6F">
              <w:rPr>
                <w:color w:val="000000" w:themeColor="text1"/>
                <w:spacing w:val="7"/>
                <w:sz w:val="20"/>
              </w:rPr>
              <w:t>k</w:t>
            </w:r>
            <w:r w:rsidRPr="00F25C6F">
              <w:rPr>
                <w:color w:val="000000" w:themeColor="text1"/>
                <w:sz w:val="20"/>
              </w:rPr>
              <w:t>ed</w:t>
            </w:r>
            <w:r w:rsidRPr="00F25C6F">
              <w:rPr>
                <w:color w:val="000000" w:themeColor="text1"/>
                <w:spacing w:val="15"/>
                <w:sz w:val="20"/>
              </w:rPr>
              <w:t xml:space="preserve"> </w:t>
            </w:r>
            <w:r w:rsidRPr="00F25C6F">
              <w:rPr>
                <w:color w:val="000000" w:themeColor="text1"/>
                <w:spacing w:val="3"/>
                <w:sz w:val="20"/>
              </w:rPr>
              <w:t>w</w:t>
            </w:r>
            <w:r w:rsidRPr="00F25C6F">
              <w:rPr>
                <w:color w:val="000000" w:themeColor="text1"/>
                <w:spacing w:val="-2"/>
                <w:sz w:val="20"/>
              </w:rPr>
              <w:t>it</w:t>
            </w:r>
            <w:r w:rsidRPr="00F25C6F">
              <w:rPr>
                <w:color w:val="000000" w:themeColor="text1"/>
                <w:sz w:val="20"/>
              </w:rPr>
              <w:t>h</w:t>
            </w:r>
            <w:r w:rsidRPr="00F25C6F">
              <w:rPr>
                <w:color w:val="000000" w:themeColor="text1"/>
                <w:spacing w:val="19"/>
                <w:sz w:val="20"/>
              </w:rPr>
              <w:t xml:space="preserve"> </w:t>
            </w:r>
            <w:r w:rsidRPr="00F25C6F">
              <w:rPr>
                <w:color w:val="000000" w:themeColor="text1"/>
                <w:spacing w:val="3"/>
                <w:sz w:val="20"/>
              </w:rPr>
              <w:t>s</w:t>
            </w:r>
            <w:r w:rsidRPr="00F25C6F">
              <w:rPr>
                <w:color w:val="000000" w:themeColor="text1"/>
                <w:spacing w:val="7"/>
                <w:sz w:val="20"/>
              </w:rPr>
              <w:t>oph</w:t>
            </w:r>
            <w:r w:rsidRPr="00F25C6F">
              <w:rPr>
                <w:color w:val="000000" w:themeColor="text1"/>
                <w:spacing w:val="-2"/>
                <w:sz w:val="20"/>
              </w:rPr>
              <w:t>i</w:t>
            </w:r>
            <w:r w:rsidRPr="00F25C6F">
              <w:rPr>
                <w:color w:val="000000" w:themeColor="text1"/>
                <w:spacing w:val="3"/>
                <w:sz w:val="20"/>
              </w:rPr>
              <w:t>s</w:t>
            </w:r>
            <w:r w:rsidRPr="00F25C6F">
              <w:rPr>
                <w:color w:val="000000" w:themeColor="text1"/>
                <w:spacing w:val="-2"/>
                <w:sz w:val="20"/>
              </w:rPr>
              <w:t>ti</w:t>
            </w:r>
            <w:r w:rsidRPr="00F25C6F">
              <w:rPr>
                <w:color w:val="000000" w:themeColor="text1"/>
                <w:sz w:val="20"/>
              </w:rPr>
              <w:t>ca</w:t>
            </w:r>
            <w:r w:rsidRPr="00F25C6F">
              <w:rPr>
                <w:color w:val="000000" w:themeColor="text1"/>
                <w:spacing w:val="-2"/>
                <w:sz w:val="20"/>
              </w:rPr>
              <w:t>t</w:t>
            </w:r>
            <w:r w:rsidRPr="00F25C6F">
              <w:rPr>
                <w:color w:val="000000" w:themeColor="text1"/>
                <w:sz w:val="20"/>
              </w:rPr>
              <w:t>ed</w:t>
            </w:r>
            <w:r w:rsidRPr="00F25C6F">
              <w:rPr>
                <w:color w:val="000000" w:themeColor="text1"/>
                <w:spacing w:val="24"/>
                <w:sz w:val="20"/>
              </w:rPr>
              <w:t xml:space="preserve"> </w:t>
            </w:r>
            <w:r w:rsidRPr="00F25C6F">
              <w:rPr>
                <w:color w:val="000000" w:themeColor="text1"/>
                <w:spacing w:val="-2"/>
                <w:sz w:val="20"/>
              </w:rPr>
              <w:t>t</w:t>
            </w:r>
            <w:r w:rsidRPr="00F25C6F">
              <w:rPr>
                <w:color w:val="000000" w:themeColor="text1"/>
                <w:sz w:val="20"/>
              </w:rPr>
              <w:t>e</w:t>
            </w:r>
            <w:r w:rsidRPr="00F25C6F">
              <w:rPr>
                <w:color w:val="000000" w:themeColor="text1"/>
                <w:spacing w:val="3"/>
                <w:sz w:val="20"/>
              </w:rPr>
              <w:t>s</w:t>
            </w:r>
            <w:r w:rsidRPr="00F25C6F">
              <w:rPr>
                <w:color w:val="000000" w:themeColor="text1"/>
                <w:sz w:val="20"/>
              </w:rPr>
              <w:t>t</w:t>
            </w:r>
            <w:r w:rsidRPr="00F25C6F">
              <w:rPr>
                <w:color w:val="000000" w:themeColor="text1"/>
                <w:spacing w:val="8"/>
                <w:sz w:val="20"/>
              </w:rPr>
              <w:t xml:space="preserve"> </w:t>
            </w:r>
            <w:r w:rsidRPr="00F25C6F">
              <w:rPr>
                <w:color w:val="000000" w:themeColor="text1"/>
                <w:sz w:val="20"/>
              </w:rPr>
              <w:t>e</w:t>
            </w:r>
            <w:r w:rsidRPr="00F25C6F">
              <w:rPr>
                <w:color w:val="000000" w:themeColor="text1"/>
                <w:spacing w:val="7"/>
                <w:sz w:val="20"/>
              </w:rPr>
              <w:t>qu</w:t>
            </w:r>
            <w:r w:rsidRPr="00F25C6F">
              <w:rPr>
                <w:color w:val="000000" w:themeColor="text1"/>
                <w:spacing w:val="-2"/>
                <w:sz w:val="20"/>
              </w:rPr>
              <w:t>i</w:t>
            </w:r>
            <w:r w:rsidRPr="00F25C6F">
              <w:rPr>
                <w:color w:val="000000" w:themeColor="text1"/>
                <w:spacing w:val="7"/>
                <w:sz w:val="20"/>
              </w:rPr>
              <w:t>p</w:t>
            </w:r>
            <w:r w:rsidRPr="00F25C6F">
              <w:rPr>
                <w:color w:val="000000" w:themeColor="text1"/>
                <w:spacing w:val="6"/>
                <w:sz w:val="20"/>
              </w:rPr>
              <w:t>m</w:t>
            </w:r>
            <w:r w:rsidRPr="00F25C6F">
              <w:rPr>
                <w:color w:val="000000" w:themeColor="text1"/>
                <w:sz w:val="20"/>
              </w:rPr>
              <w:t>e</w:t>
            </w:r>
            <w:r w:rsidRPr="00F25C6F">
              <w:rPr>
                <w:color w:val="000000" w:themeColor="text1"/>
                <w:spacing w:val="7"/>
                <w:sz w:val="20"/>
              </w:rPr>
              <w:t>n</w:t>
            </w:r>
            <w:r w:rsidRPr="00F25C6F">
              <w:rPr>
                <w:color w:val="000000" w:themeColor="text1"/>
                <w:sz w:val="20"/>
              </w:rPr>
              <w:t>t</w:t>
            </w:r>
            <w:r w:rsidRPr="00F25C6F">
              <w:rPr>
                <w:color w:val="000000" w:themeColor="text1"/>
                <w:spacing w:val="10"/>
                <w:sz w:val="20"/>
              </w:rPr>
              <w:t xml:space="preserve"> </w:t>
            </w:r>
            <w:r w:rsidRPr="00F25C6F">
              <w:rPr>
                <w:color w:val="000000" w:themeColor="text1"/>
                <w:spacing w:val="-2"/>
                <w:sz w:val="20"/>
              </w:rPr>
              <w:t>i</w:t>
            </w:r>
            <w:r w:rsidRPr="00F25C6F">
              <w:rPr>
                <w:color w:val="000000" w:themeColor="text1"/>
                <w:spacing w:val="7"/>
                <w:sz w:val="20"/>
              </w:rPr>
              <w:t>n</w:t>
            </w:r>
            <w:r w:rsidRPr="00F25C6F">
              <w:rPr>
                <w:color w:val="000000" w:themeColor="text1"/>
                <w:sz w:val="20"/>
              </w:rPr>
              <w:t>c</w:t>
            </w:r>
            <w:r w:rsidRPr="00F25C6F">
              <w:rPr>
                <w:color w:val="000000" w:themeColor="text1"/>
                <w:spacing w:val="-2"/>
                <w:sz w:val="20"/>
              </w:rPr>
              <w:t>l</w:t>
            </w:r>
            <w:r w:rsidRPr="00F25C6F">
              <w:rPr>
                <w:color w:val="000000" w:themeColor="text1"/>
                <w:spacing w:val="7"/>
                <w:sz w:val="20"/>
              </w:rPr>
              <w:t>ud</w:t>
            </w:r>
            <w:r w:rsidRPr="00F25C6F">
              <w:rPr>
                <w:color w:val="000000" w:themeColor="text1"/>
                <w:spacing w:val="-2"/>
                <w:sz w:val="20"/>
              </w:rPr>
              <w:t>i</w:t>
            </w:r>
            <w:r w:rsidRPr="00F25C6F">
              <w:rPr>
                <w:color w:val="000000" w:themeColor="text1"/>
                <w:spacing w:val="7"/>
                <w:sz w:val="20"/>
              </w:rPr>
              <w:t>n</w:t>
            </w:r>
            <w:r w:rsidRPr="00F25C6F">
              <w:rPr>
                <w:color w:val="000000" w:themeColor="text1"/>
                <w:sz w:val="20"/>
              </w:rPr>
              <w:t>g</w:t>
            </w:r>
            <w:r w:rsidRPr="00F25C6F">
              <w:rPr>
                <w:color w:val="000000" w:themeColor="text1"/>
                <w:spacing w:val="23"/>
                <w:sz w:val="20"/>
              </w:rPr>
              <w:t xml:space="preserve"> </w:t>
            </w:r>
            <w:r w:rsidRPr="00F25C6F">
              <w:rPr>
                <w:color w:val="000000" w:themeColor="text1"/>
                <w:spacing w:val="7"/>
                <w:w w:val="102"/>
                <w:sz w:val="20"/>
              </w:rPr>
              <w:t>op</w:t>
            </w:r>
            <w:r w:rsidRPr="00F25C6F">
              <w:rPr>
                <w:color w:val="000000" w:themeColor="text1"/>
                <w:spacing w:val="-2"/>
                <w:w w:val="103"/>
                <w:sz w:val="20"/>
              </w:rPr>
              <w:t>ti</w:t>
            </w:r>
            <w:r w:rsidRPr="00F25C6F">
              <w:rPr>
                <w:color w:val="000000" w:themeColor="text1"/>
                <w:w w:val="102"/>
                <w:sz w:val="20"/>
              </w:rPr>
              <w:t>ca</w:t>
            </w:r>
            <w:r w:rsidRPr="00F25C6F">
              <w:rPr>
                <w:color w:val="000000" w:themeColor="text1"/>
                <w:w w:val="103"/>
                <w:sz w:val="20"/>
              </w:rPr>
              <w:t>l</w:t>
            </w:r>
            <w:r w:rsidRPr="00F25C6F">
              <w:rPr>
                <w:color w:val="000000" w:themeColor="text1"/>
                <w:spacing w:val="3"/>
                <w:sz w:val="20"/>
              </w:rPr>
              <w:t xml:space="preserve"> s</w:t>
            </w:r>
            <w:r w:rsidRPr="00F25C6F">
              <w:rPr>
                <w:color w:val="000000" w:themeColor="text1"/>
                <w:spacing w:val="7"/>
                <w:sz w:val="20"/>
              </w:rPr>
              <w:t>p</w:t>
            </w:r>
            <w:r w:rsidRPr="00F25C6F">
              <w:rPr>
                <w:color w:val="000000" w:themeColor="text1"/>
                <w:sz w:val="20"/>
              </w:rPr>
              <w:t>ec</w:t>
            </w:r>
            <w:r w:rsidRPr="00F25C6F">
              <w:rPr>
                <w:color w:val="000000" w:themeColor="text1"/>
                <w:spacing w:val="-2"/>
                <w:sz w:val="20"/>
              </w:rPr>
              <w:t>t</w:t>
            </w:r>
            <w:r w:rsidRPr="00F25C6F">
              <w:rPr>
                <w:color w:val="000000" w:themeColor="text1"/>
                <w:spacing w:val="1"/>
                <w:sz w:val="20"/>
              </w:rPr>
              <w:t>r</w:t>
            </w:r>
            <w:r w:rsidRPr="00F25C6F">
              <w:rPr>
                <w:color w:val="000000" w:themeColor="text1"/>
                <w:spacing w:val="7"/>
                <w:sz w:val="20"/>
              </w:rPr>
              <w:t>u</w:t>
            </w:r>
            <w:r w:rsidRPr="00F25C6F">
              <w:rPr>
                <w:color w:val="000000" w:themeColor="text1"/>
                <w:sz w:val="20"/>
              </w:rPr>
              <w:t>m</w:t>
            </w:r>
            <w:r w:rsidRPr="00F25C6F">
              <w:rPr>
                <w:color w:val="000000" w:themeColor="text1"/>
                <w:spacing w:val="15"/>
                <w:sz w:val="20"/>
              </w:rPr>
              <w:t xml:space="preserve"> </w:t>
            </w:r>
            <w:r w:rsidRPr="00F25C6F">
              <w:rPr>
                <w:color w:val="000000" w:themeColor="text1"/>
                <w:sz w:val="20"/>
              </w:rPr>
              <w:t>a</w:t>
            </w:r>
            <w:r w:rsidRPr="00F25C6F">
              <w:rPr>
                <w:color w:val="000000" w:themeColor="text1"/>
                <w:spacing w:val="7"/>
                <w:sz w:val="20"/>
              </w:rPr>
              <w:t>n</w:t>
            </w:r>
            <w:r w:rsidRPr="00F25C6F">
              <w:rPr>
                <w:color w:val="000000" w:themeColor="text1"/>
                <w:sz w:val="20"/>
              </w:rPr>
              <w:t>a</w:t>
            </w:r>
            <w:r w:rsidRPr="00F25C6F">
              <w:rPr>
                <w:color w:val="000000" w:themeColor="text1"/>
                <w:spacing w:val="-2"/>
                <w:sz w:val="20"/>
              </w:rPr>
              <w:t>l</w:t>
            </w:r>
            <w:r w:rsidRPr="00F25C6F">
              <w:rPr>
                <w:color w:val="000000" w:themeColor="text1"/>
                <w:spacing w:val="7"/>
                <w:sz w:val="20"/>
              </w:rPr>
              <w:t>y</w:t>
            </w:r>
            <w:r w:rsidRPr="00F25C6F">
              <w:rPr>
                <w:color w:val="000000" w:themeColor="text1"/>
                <w:sz w:val="20"/>
              </w:rPr>
              <w:t>ze</w:t>
            </w:r>
            <w:r w:rsidRPr="00F25C6F">
              <w:rPr>
                <w:color w:val="000000" w:themeColor="text1"/>
                <w:spacing w:val="1"/>
                <w:sz w:val="20"/>
              </w:rPr>
              <w:t>r</w:t>
            </w:r>
            <w:r w:rsidRPr="00F25C6F">
              <w:rPr>
                <w:color w:val="000000" w:themeColor="text1"/>
                <w:spacing w:val="3"/>
                <w:sz w:val="20"/>
              </w:rPr>
              <w:t>s</w:t>
            </w:r>
            <w:r w:rsidRPr="00F25C6F">
              <w:rPr>
                <w:color w:val="000000" w:themeColor="text1"/>
                <w:sz w:val="20"/>
              </w:rPr>
              <w:t xml:space="preserve">, </w:t>
            </w:r>
            <w:r w:rsidRPr="00F25C6F">
              <w:rPr>
                <w:color w:val="000000" w:themeColor="text1"/>
                <w:spacing w:val="7"/>
                <w:sz w:val="20"/>
              </w:rPr>
              <w:t>o</w:t>
            </w:r>
            <w:r w:rsidRPr="00F25C6F">
              <w:rPr>
                <w:color w:val="000000" w:themeColor="text1"/>
                <w:spacing w:val="3"/>
                <w:sz w:val="20"/>
              </w:rPr>
              <w:t>s</w:t>
            </w:r>
            <w:r w:rsidRPr="00F25C6F">
              <w:rPr>
                <w:color w:val="000000" w:themeColor="text1"/>
                <w:sz w:val="20"/>
              </w:rPr>
              <w:t>c</w:t>
            </w:r>
            <w:r w:rsidRPr="00F25C6F">
              <w:rPr>
                <w:color w:val="000000" w:themeColor="text1"/>
                <w:spacing w:val="-2"/>
                <w:sz w:val="20"/>
              </w:rPr>
              <w:t>ill</w:t>
            </w:r>
            <w:r w:rsidRPr="00F25C6F">
              <w:rPr>
                <w:color w:val="000000" w:themeColor="text1"/>
                <w:spacing w:val="7"/>
                <w:sz w:val="20"/>
              </w:rPr>
              <w:t>o</w:t>
            </w:r>
            <w:r w:rsidRPr="00F25C6F">
              <w:rPr>
                <w:color w:val="000000" w:themeColor="text1"/>
                <w:spacing w:val="3"/>
                <w:sz w:val="20"/>
              </w:rPr>
              <w:t>s</w:t>
            </w:r>
            <w:r w:rsidRPr="00F25C6F">
              <w:rPr>
                <w:color w:val="000000" w:themeColor="text1"/>
                <w:sz w:val="20"/>
              </w:rPr>
              <w:t>c</w:t>
            </w:r>
            <w:r w:rsidRPr="00F25C6F">
              <w:rPr>
                <w:color w:val="000000" w:themeColor="text1"/>
                <w:spacing w:val="7"/>
                <w:sz w:val="20"/>
              </w:rPr>
              <w:t>op</w:t>
            </w:r>
            <w:r w:rsidRPr="00F25C6F">
              <w:rPr>
                <w:color w:val="000000" w:themeColor="text1"/>
                <w:sz w:val="20"/>
              </w:rPr>
              <w:t>e</w:t>
            </w:r>
            <w:r w:rsidRPr="00F25C6F">
              <w:rPr>
                <w:color w:val="000000" w:themeColor="text1"/>
                <w:spacing w:val="3"/>
                <w:sz w:val="20"/>
              </w:rPr>
              <w:t>s</w:t>
            </w:r>
            <w:r w:rsidRPr="00F25C6F">
              <w:rPr>
                <w:color w:val="000000" w:themeColor="text1"/>
                <w:sz w:val="20"/>
              </w:rPr>
              <w:t>,</w:t>
            </w:r>
            <w:r w:rsidRPr="00F25C6F">
              <w:rPr>
                <w:color w:val="000000" w:themeColor="text1"/>
                <w:spacing w:val="13"/>
                <w:sz w:val="20"/>
              </w:rPr>
              <w:t xml:space="preserve"> </w:t>
            </w:r>
            <w:r w:rsidRPr="00F25C6F">
              <w:rPr>
                <w:color w:val="000000" w:themeColor="text1"/>
                <w:sz w:val="20"/>
              </w:rPr>
              <w:t>a</w:t>
            </w:r>
            <w:r w:rsidRPr="00F25C6F">
              <w:rPr>
                <w:color w:val="000000" w:themeColor="text1"/>
                <w:spacing w:val="7"/>
                <w:sz w:val="20"/>
              </w:rPr>
              <w:t>n</w:t>
            </w:r>
            <w:r w:rsidRPr="00F25C6F">
              <w:rPr>
                <w:color w:val="000000" w:themeColor="text1"/>
                <w:sz w:val="20"/>
              </w:rPr>
              <w:t>d</w:t>
            </w:r>
            <w:r w:rsidRPr="00F25C6F">
              <w:rPr>
                <w:color w:val="000000" w:themeColor="text1"/>
                <w:spacing w:val="14"/>
                <w:sz w:val="20"/>
              </w:rPr>
              <w:t xml:space="preserve"> </w:t>
            </w:r>
            <w:r w:rsidRPr="00F25C6F">
              <w:rPr>
                <w:color w:val="000000" w:themeColor="text1"/>
                <w:spacing w:val="3"/>
                <w:w w:val="102"/>
                <w:sz w:val="20"/>
              </w:rPr>
              <w:t>w</w:t>
            </w:r>
            <w:r w:rsidRPr="00F25C6F">
              <w:rPr>
                <w:color w:val="000000" w:themeColor="text1"/>
                <w:w w:val="102"/>
                <w:sz w:val="20"/>
              </w:rPr>
              <w:t>a</w:t>
            </w:r>
            <w:r w:rsidRPr="00F25C6F">
              <w:rPr>
                <w:color w:val="000000" w:themeColor="text1"/>
                <w:spacing w:val="7"/>
                <w:w w:val="102"/>
                <w:sz w:val="20"/>
              </w:rPr>
              <w:t>v</w:t>
            </w:r>
            <w:r w:rsidRPr="00F25C6F">
              <w:rPr>
                <w:color w:val="000000" w:themeColor="text1"/>
                <w:w w:val="102"/>
                <w:sz w:val="20"/>
              </w:rPr>
              <w:t>e</w:t>
            </w:r>
            <w:r w:rsidRPr="00F25C6F">
              <w:rPr>
                <w:color w:val="000000" w:themeColor="text1"/>
                <w:spacing w:val="6"/>
                <w:w w:val="102"/>
                <w:sz w:val="20"/>
              </w:rPr>
              <w:t>meters</w:t>
            </w:r>
            <w:r w:rsidR="000645F2">
              <w:rPr>
                <w:color w:val="000000" w:themeColor="text1"/>
                <w:spacing w:val="6"/>
                <w:w w:val="102"/>
                <w:sz w:val="20"/>
              </w:rPr>
              <w:t>.</w:t>
            </w:r>
          </w:p>
          <w:p w14:paraId="23587955" w14:textId="77777777" w:rsidR="00F25C6F" w:rsidRPr="00F25C6F" w:rsidRDefault="00F25C6F" w:rsidP="00F25C6F">
            <w:pPr>
              <w:widowControl w:val="0"/>
              <w:suppressAutoHyphens/>
              <w:autoSpaceDE w:val="0"/>
              <w:spacing w:line="302" w:lineRule="exact"/>
              <w:ind w:left="720" w:right="94"/>
              <w:rPr>
                <w:b/>
                <w:bCs/>
                <w:color w:val="000000" w:themeColor="text1"/>
                <w:spacing w:val="-3"/>
                <w:w w:val="120"/>
                <w:sz w:val="26"/>
                <w:szCs w:val="26"/>
              </w:rPr>
            </w:pPr>
          </w:p>
          <w:p w14:paraId="67EDD879" w14:textId="4180D2CC" w:rsidR="00F25C6F" w:rsidRPr="00CF1A49" w:rsidRDefault="00F25C6F" w:rsidP="00F25C6F">
            <w:pPr>
              <w:pStyle w:val="Heading3"/>
              <w:contextualSpacing w:val="0"/>
              <w:outlineLvl w:val="2"/>
            </w:pPr>
            <w:r>
              <w:t>2008</w:t>
            </w:r>
            <w:r w:rsidRPr="00CF1A49">
              <w:t xml:space="preserve"> – </w:t>
            </w:r>
            <w:r>
              <w:t>2010</w:t>
            </w:r>
          </w:p>
          <w:p w14:paraId="2A967F1D" w14:textId="14A99F00" w:rsidR="00F25C6F" w:rsidRPr="00CF1A49" w:rsidRDefault="00F25C6F" w:rsidP="00F25C6F">
            <w:pPr>
              <w:pStyle w:val="Heading2"/>
              <w:contextualSpacing w:val="0"/>
              <w:outlineLvl w:val="1"/>
            </w:pPr>
            <w:r>
              <w:t>Service Engineer</w:t>
            </w:r>
            <w:r w:rsidRPr="00CF1A49">
              <w:t xml:space="preserve">, </w:t>
            </w:r>
            <w:r>
              <w:rPr>
                <w:b w:val="0"/>
                <w:bCs/>
                <w:smallCaps/>
                <w:color w:val="595959" w:themeColor="text1" w:themeTint="A6"/>
              </w:rPr>
              <w:t xml:space="preserve">4D Technology </w:t>
            </w:r>
          </w:p>
          <w:p w14:paraId="698F21C4" w14:textId="77777777" w:rsidR="00F25C6F" w:rsidRDefault="00F25C6F" w:rsidP="00F25C6F">
            <w:pPr>
              <w:widowControl w:val="0"/>
              <w:numPr>
                <w:ilvl w:val="0"/>
                <w:numId w:val="16"/>
              </w:numPr>
              <w:suppressAutoHyphens/>
              <w:autoSpaceDE w:val="0"/>
              <w:spacing w:line="302" w:lineRule="exact"/>
              <w:ind w:right="83"/>
              <w:rPr>
                <w:color w:val="000000"/>
                <w:sz w:val="20"/>
                <w:szCs w:val="19"/>
              </w:rPr>
            </w:pPr>
            <w:r>
              <w:rPr>
                <w:color w:val="000000"/>
                <w:spacing w:val="-3"/>
                <w:sz w:val="20"/>
                <w:szCs w:val="19"/>
              </w:rPr>
              <w:t>M</w:t>
            </w:r>
            <w:r>
              <w:rPr>
                <w:color w:val="000000"/>
                <w:spacing w:val="5"/>
                <w:sz w:val="20"/>
                <w:szCs w:val="19"/>
              </w:rPr>
              <w:t>a</w:t>
            </w:r>
            <w:r>
              <w:rPr>
                <w:color w:val="000000"/>
                <w:spacing w:val="7"/>
                <w:sz w:val="20"/>
                <w:szCs w:val="19"/>
              </w:rPr>
              <w:t>n</w:t>
            </w:r>
            <w:r>
              <w:rPr>
                <w:color w:val="000000"/>
                <w:spacing w:val="5"/>
                <w:sz w:val="20"/>
                <w:szCs w:val="19"/>
              </w:rPr>
              <w:t>a</w:t>
            </w:r>
            <w:r>
              <w:rPr>
                <w:color w:val="000000"/>
                <w:spacing w:val="7"/>
                <w:sz w:val="20"/>
                <w:szCs w:val="19"/>
              </w:rPr>
              <w:t>g</w:t>
            </w:r>
            <w:r>
              <w:rPr>
                <w:color w:val="000000"/>
                <w:spacing w:val="5"/>
                <w:sz w:val="20"/>
                <w:szCs w:val="19"/>
              </w:rPr>
              <w:t>e</w:t>
            </w:r>
            <w:r>
              <w:rPr>
                <w:color w:val="000000"/>
                <w:sz w:val="20"/>
                <w:szCs w:val="19"/>
              </w:rPr>
              <w:t>d</w:t>
            </w:r>
            <w:r>
              <w:rPr>
                <w:color w:val="000000"/>
                <w:spacing w:val="15"/>
                <w:sz w:val="20"/>
                <w:szCs w:val="19"/>
              </w:rPr>
              <w:t xml:space="preserve"> </w:t>
            </w:r>
            <w:r>
              <w:rPr>
                <w:color w:val="000000"/>
                <w:spacing w:val="3"/>
                <w:sz w:val="20"/>
                <w:szCs w:val="19"/>
              </w:rPr>
              <w:t>s</w:t>
            </w:r>
            <w:r>
              <w:rPr>
                <w:color w:val="000000"/>
                <w:spacing w:val="5"/>
                <w:sz w:val="20"/>
                <w:szCs w:val="19"/>
              </w:rPr>
              <w:t>e</w:t>
            </w:r>
            <w:r>
              <w:rPr>
                <w:color w:val="000000"/>
                <w:spacing w:val="1"/>
                <w:sz w:val="20"/>
                <w:szCs w:val="19"/>
              </w:rPr>
              <w:t>r</w:t>
            </w:r>
            <w:r>
              <w:rPr>
                <w:color w:val="000000"/>
                <w:spacing w:val="7"/>
                <w:sz w:val="20"/>
                <w:szCs w:val="19"/>
              </w:rPr>
              <w:t>v</w:t>
            </w:r>
            <w:r>
              <w:rPr>
                <w:color w:val="000000"/>
                <w:spacing w:val="-2"/>
                <w:sz w:val="20"/>
                <w:szCs w:val="19"/>
              </w:rPr>
              <w:t>i</w:t>
            </w:r>
            <w:r>
              <w:rPr>
                <w:color w:val="000000"/>
                <w:spacing w:val="5"/>
                <w:sz w:val="20"/>
                <w:szCs w:val="19"/>
              </w:rPr>
              <w:t>c</w:t>
            </w:r>
            <w:r>
              <w:rPr>
                <w:color w:val="000000"/>
                <w:sz w:val="20"/>
                <w:szCs w:val="19"/>
              </w:rPr>
              <w:t>e</w:t>
            </w:r>
            <w:r>
              <w:rPr>
                <w:color w:val="000000"/>
                <w:spacing w:val="15"/>
                <w:sz w:val="20"/>
                <w:szCs w:val="19"/>
              </w:rPr>
              <w:t xml:space="preserve"> </w:t>
            </w:r>
            <w:r>
              <w:rPr>
                <w:color w:val="000000"/>
                <w:spacing w:val="1"/>
                <w:sz w:val="20"/>
                <w:szCs w:val="19"/>
              </w:rPr>
              <w:t>f</w:t>
            </w:r>
            <w:r>
              <w:rPr>
                <w:color w:val="000000"/>
                <w:spacing w:val="7"/>
                <w:sz w:val="20"/>
                <w:szCs w:val="19"/>
              </w:rPr>
              <w:t>o</w:t>
            </w:r>
            <w:r>
              <w:rPr>
                <w:color w:val="000000"/>
                <w:sz w:val="20"/>
                <w:szCs w:val="19"/>
              </w:rPr>
              <w:t>r</w:t>
            </w:r>
            <w:r>
              <w:rPr>
                <w:color w:val="000000"/>
                <w:spacing w:val="7"/>
                <w:sz w:val="20"/>
                <w:szCs w:val="19"/>
              </w:rPr>
              <w:t xml:space="preserve"> </w:t>
            </w:r>
            <w:r>
              <w:rPr>
                <w:color w:val="000000"/>
                <w:spacing w:val="3"/>
                <w:sz w:val="20"/>
                <w:szCs w:val="19"/>
              </w:rPr>
              <w:t>s</w:t>
            </w:r>
            <w:r>
              <w:rPr>
                <w:color w:val="000000"/>
                <w:spacing w:val="-2"/>
                <w:sz w:val="20"/>
                <w:szCs w:val="19"/>
              </w:rPr>
              <w:t>t</w:t>
            </w:r>
            <w:r>
              <w:rPr>
                <w:color w:val="000000"/>
                <w:spacing w:val="5"/>
                <w:sz w:val="20"/>
                <w:szCs w:val="19"/>
              </w:rPr>
              <w:t>a</w:t>
            </w:r>
            <w:r>
              <w:rPr>
                <w:color w:val="000000"/>
                <w:spacing w:val="-2"/>
                <w:sz w:val="20"/>
                <w:szCs w:val="19"/>
              </w:rPr>
              <w:t>t</w:t>
            </w:r>
            <w:r>
              <w:rPr>
                <w:color w:val="000000"/>
                <w:spacing w:val="5"/>
                <w:sz w:val="20"/>
                <w:szCs w:val="19"/>
              </w:rPr>
              <w:t>e</w:t>
            </w:r>
            <w:r>
              <w:rPr>
                <w:color w:val="000000"/>
                <w:spacing w:val="1"/>
                <w:sz w:val="20"/>
                <w:szCs w:val="19"/>
              </w:rPr>
              <w:t>-</w:t>
            </w:r>
            <w:r>
              <w:rPr>
                <w:color w:val="000000"/>
                <w:spacing w:val="7"/>
                <w:sz w:val="20"/>
                <w:szCs w:val="19"/>
              </w:rPr>
              <w:t>o</w:t>
            </w:r>
            <w:r>
              <w:rPr>
                <w:color w:val="000000"/>
                <w:spacing w:val="1"/>
                <w:sz w:val="20"/>
                <w:szCs w:val="19"/>
              </w:rPr>
              <w:t>f-</w:t>
            </w:r>
            <w:r>
              <w:rPr>
                <w:color w:val="000000"/>
                <w:spacing w:val="-2"/>
                <w:sz w:val="20"/>
                <w:szCs w:val="19"/>
              </w:rPr>
              <w:t>t</w:t>
            </w:r>
            <w:r>
              <w:rPr>
                <w:color w:val="000000"/>
                <w:spacing w:val="7"/>
                <w:sz w:val="20"/>
                <w:szCs w:val="19"/>
              </w:rPr>
              <w:t>h</w:t>
            </w:r>
            <w:r>
              <w:rPr>
                <w:color w:val="000000"/>
                <w:spacing w:val="5"/>
                <w:sz w:val="20"/>
                <w:szCs w:val="19"/>
              </w:rPr>
              <w:t>e</w:t>
            </w:r>
            <w:r>
              <w:rPr>
                <w:color w:val="000000"/>
                <w:spacing w:val="1"/>
                <w:sz w:val="20"/>
                <w:szCs w:val="19"/>
              </w:rPr>
              <w:t>-</w:t>
            </w:r>
            <w:r>
              <w:rPr>
                <w:color w:val="000000"/>
                <w:spacing w:val="5"/>
                <w:sz w:val="20"/>
                <w:szCs w:val="19"/>
              </w:rPr>
              <w:t>a</w:t>
            </w:r>
            <w:r>
              <w:rPr>
                <w:color w:val="000000"/>
                <w:spacing w:val="1"/>
                <w:sz w:val="20"/>
                <w:szCs w:val="19"/>
              </w:rPr>
              <w:t>r</w:t>
            </w:r>
            <w:r>
              <w:rPr>
                <w:color w:val="000000"/>
                <w:sz w:val="20"/>
                <w:szCs w:val="19"/>
              </w:rPr>
              <w:t>t</w:t>
            </w:r>
            <w:r>
              <w:rPr>
                <w:color w:val="000000"/>
                <w:spacing w:val="17"/>
                <w:sz w:val="20"/>
                <w:szCs w:val="19"/>
              </w:rPr>
              <w:t xml:space="preserve"> </w:t>
            </w:r>
            <w:r>
              <w:rPr>
                <w:color w:val="000000"/>
                <w:spacing w:val="7"/>
                <w:sz w:val="20"/>
                <w:szCs w:val="19"/>
              </w:rPr>
              <w:t>ph</w:t>
            </w:r>
            <w:r>
              <w:rPr>
                <w:color w:val="000000"/>
                <w:spacing w:val="5"/>
                <w:sz w:val="20"/>
                <w:szCs w:val="19"/>
              </w:rPr>
              <w:t>a</w:t>
            </w:r>
            <w:r>
              <w:rPr>
                <w:color w:val="000000"/>
                <w:spacing w:val="3"/>
                <w:sz w:val="20"/>
                <w:szCs w:val="19"/>
              </w:rPr>
              <w:t>s</w:t>
            </w:r>
            <w:r>
              <w:rPr>
                <w:color w:val="000000"/>
                <w:spacing w:val="5"/>
                <w:sz w:val="20"/>
                <w:szCs w:val="19"/>
              </w:rPr>
              <w:t>e</w:t>
            </w:r>
            <w:r>
              <w:rPr>
                <w:color w:val="000000"/>
                <w:spacing w:val="1"/>
                <w:sz w:val="20"/>
                <w:szCs w:val="19"/>
              </w:rPr>
              <w:t>-</w:t>
            </w:r>
            <w:r>
              <w:rPr>
                <w:color w:val="000000"/>
                <w:spacing w:val="3"/>
                <w:sz w:val="20"/>
                <w:szCs w:val="19"/>
              </w:rPr>
              <w:t>s</w:t>
            </w:r>
            <w:r>
              <w:rPr>
                <w:color w:val="000000"/>
                <w:spacing w:val="7"/>
                <w:sz w:val="20"/>
                <w:szCs w:val="19"/>
              </w:rPr>
              <w:t>h</w:t>
            </w:r>
            <w:r>
              <w:rPr>
                <w:color w:val="000000"/>
                <w:spacing w:val="-2"/>
                <w:sz w:val="20"/>
                <w:szCs w:val="19"/>
              </w:rPr>
              <w:t>i</w:t>
            </w:r>
            <w:r>
              <w:rPr>
                <w:color w:val="000000"/>
                <w:spacing w:val="1"/>
                <w:sz w:val="20"/>
                <w:szCs w:val="19"/>
              </w:rPr>
              <w:t>f</w:t>
            </w:r>
            <w:r>
              <w:rPr>
                <w:color w:val="000000"/>
                <w:spacing w:val="-2"/>
                <w:sz w:val="20"/>
                <w:szCs w:val="19"/>
              </w:rPr>
              <w:t>ti</w:t>
            </w:r>
            <w:r>
              <w:rPr>
                <w:color w:val="000000"/>
                <w:spacing w:val="7"/>
                <w:sz w:val="20"/>
                <w:szCs w:val="19"/>
              </w:rPr>
              <w:t>n</w:t>
            </w:r>
            <w:r>
              <w:rPr>
                <w:color w:val="000000"/>
                <w:sz w:val="20"/>
                <w:szCs w:val="19"/>
              </w:rPr>
              <w:t>g</w:t>
            </w:r>
            <w:r>
              <w:rPr>
                <w:color w:val="000000"/>
                <w:spacing w:val="21"/>
                <w:sz w:val="20"/>
                <w:szCs w:val="19"/>
              </w:rPr>
              <w:t xml:space="preserve"> </w:t>
            </w:r>
            <w:r>
              <w:rPr>
                <w:color w:val="000000"/>
                <w:spacing w:val="-2"/>
                <w:sz w:val="20"/>
                <w:szCs w:val="19"/>
              </w:rPr>
              <w:t>i</w:t>
            </w:r>
            <w:r>
              <w:rPr>
                <w:color w:val="000000"/>
                <w:spacing w:val="7"/>
                <w:sz w:val="20"/>
                <w:szCs w:val="19"/>
              </w:rPr>
              <w:t>n</w:t>
            </w:r>
            <w:r>
              <w:rPr>
                <w:color w:val="000000"/>
                <w:spacing w:val="-2"/>
                <w:sz w:val="20"/>
                <w:szCs w:val="19"/>
              </w:rPr>
              <w:t>t</w:t>
            </w:r>
            <w:r>
              <w:rPr>
                <w:color w:val="000000"/>
                <w:spacing w:val="5"/>
                <w:sz w:val="20"/>
                <w:szCs w:val="19"/>
              </w:rPr>
              <w:t>e</w:t>
            </w:r>
            <w:r>
              <w:rPr>
                <w:color w:val="000000"/>
                <w:spacing w:val="1"/>
                <w:sz w:val="20"/>
                <w:szCs w:val="19"/>
              </w:rPr>
              <w:t>rf</w:t>
            </w:r>
            <w:r>
              <w:rPr>
                <w:color w:val="000000"/>
                <w:spacing w:val="5"/>
                <w:sz w:val="20"/>
                <w:szCs w:val="19"/>
              </w:rPr>
              <w:t>e</w:t>
            </w:r>
            <w:r>
              <w:rPr>
                <w:color w:val="000000"/>
                <w:spacing w:val="1"/>
                <w:sz w:val="20"/>
                <w:szCs w:val="19"/>
              </w:rPr>
              <w:t>r</w:t>
            </w:r>
            <w:r>
              <w:rPr>
                <w:color w:val="000000"/>
                <w:spacing w:val="7"/>
                <w:sz w:val="20"/>
                <w:szCs w:val="19"/>
              </w:rPr>
              <w:t>o</w:t>
            </w:r>
            <w:r>
              <w:rPr>
                <w:color w:val="000000"/>
                <w:spacing w:val="6"/>
                <w:sz w:val="20"/>
                <w:szCs w:val="19"/>
              </w:rPr>
              <w:t>m</w:t>
            </w:r>
            <w:r>
              <w:rPr>
                <w:color w:val="000000"/>
                <w:spacing w:val="5"/>
                <w:sz w:val="20"/>
                <w:szCs w:val="19"/>
              </w:rPr>
              <w:t>e</w:t>
            </w:r>
            <w:r>
              <w:rPr>
                <w:color w:val="000000"/>
                <w:spacing w:val="-2"/>
                <w:sz w:val="20"/>
                <w:szCs w:val="19"/>
              </w:rPr>
              <w:t>t</w:t>
            </w:r>
            <w:r>
              <w:rPr>
                <w:color w:val="000000"/>
                <w:spacing w:val="5"/>
                <w:sz w:val="20"/>
                <w:szCs w:val="19"/>
              </w:rPr>
              <w:t>e</w:t>
            </w:r>
            <w:r>
              <w:rPr>
                <w:color w:val="000000"/>
                <w:spacing w:val="1"/>
                <w:sz w:val="20"/>
                <w:szCs w:val="19"/>
              </w:rPr>
              <w:t>r</w:t>
            </w:r>
            <w:r>
              <w:rPr>
                <w:color w:val="000000"/>
                <w:spacing w:val="3"/>
                <w:sz w:val="20"/>
                <w:szCs w:val="19"/>
              </w:rPr>
              <w:t>s</w:t>
            </w:r>
            <w:r>
              <w:rPr>
                <w:color w:val="000000"/>
                <w:sz w:val="20"/>
                <w:szCs w:val="19"/>
              </w:rPr>
              <w:t>.</w:t>
            </w:r>
          </w:p>
          <w:p w14:paraId="330F58A9" w14:textId="77777777" w:rsidR="00F25C6F" w:rsidRDefault="00F25C6F" w:rsidP="00F25C6F">
            <w:pPr>
              <w:widowControl w:val="0"/>
              <w:numPr>
                <w:ilvl w:val="0"/>
                <w:numId w:val="16"/>
              </w:numPr>
              <w:suppressAutoHyphens/>
              <w:autoSpaceDE w:val="0"/>
              <w:spacing w:line="302" w:lineRule="exact"/>
              <w:ind w:right="83"/>
              <w:rPr>
                <w:color w:val="000000"/>
                <w:sz w:val="20"/>
                <w:szCs w:val="19"/>
              </w:rPr>
            </w:pPr>
            <w:r>
              <w:rPr>
                <w:color w:val="000000"/>
                <w:sz w:val="20"/>
                <w:szCs w:val="19"/>
              </w:rPr>
              <w:t>I</w:t>
            </w:r>
            <w:r>
              <w:rPr>
                <w:color w:val="000000"/>
                <w:spacing w:val="7"/>
                <w:sz w:val="20"/>
                <w:szCs w:val="19"/>
              </w:rPr>
              <w:t xml:space="preserve"> d</w:t>
            </w:r>
            <w:r>
              <w:rPr>
                <w:color w:val="000000"/>
                <w:spacing w:val="-2"/>
                <w:sz w:val="20"/>
                <w:szCs w:val="19"/>
              </w:rPr>
              <w:t>i</w:t>
            </w:r>
            <w:r>
              <w:rPr>
                <w:color w:val="000000"/>
                <w:spacing w:val="5"/>
                <w:sz w:val="20"/>
                <w:szCs w:val="19"/>
              </w:rPr>
              <w:t>a</w:t>
            </w:r>
            <w:r>
              <w:rPr>
                <w:color w:val="000000"/>
                <w:spacing w:val="7"/>
                <w:sz w:val="20"/>
                <w:szCs w:val="19"/>
              </w:rPr>
              <w:t>gno</w:t>
            </w:r>
            <w:r>
              <w:rPr>
                <w:color w:val="000000"/>
                <w:spacing w:val="3"/>
                <w:sz w:val="20"/>
                <w:szCs w:val="19"/>
              </w:rPr>
              <w:t>s</w:t>
            </w:r>
            <w:r>
              <w:rPr>
                <w:color w:val="000000"/>
                <w:spacing w:val="5"/>
                <w:sz w:val="20"/>
                <w:szCs w:val="19"/>
              </w:rPr>
              <w:t>e</w:t>
            </w:r>
            <w:r>
              <w:rPr>
                <w:color w:val="000000"/>
                <w:sz w:val="20"/>
                <w:szCs w:val="19"/>
              </w:rPr>
              <w:t>d</w:t>
            </w:r>
            <w:r>
              <w:rPr>
                <w:color w:val="000000"/>
                <w:spacing w:val="17"/>
                <w:sz w:val="20"/>
                <w:szCs w:val="19"/>
              </w:rPr>
              <w:t xml:space="preserve"> </w:t>
            </w:r>
            <w:r>
              <w:rPr>
                <w:color w:val="000000"/>
                <w:spacing w:val="7"/>
                <w:sz w:val="20"/>
                <w:szCs w:val="19"/>
              </w:rPr>
              <w:t>p</w:t>
            </w:r>
            <w:r>
              <w:rPr>
                <w:color w:val="000000"/>
                <w:spacing w:val="1"/>
                <w:sz w:val="20"/>
                <w:szCs w:val="19"/>
              </w:rPr>
              <w:t>r</w:t>
            </w:r>
            <w:r>
              <w:rPr>
                <w:color w:val="000000"/>
                <w:spacing w:val="7"/>
                <w:sz w:val="20"/>
                <w:szCs w:val="19"/>
              </w:rPr>
              <w:t>ob</w:t>
            </w:r>
            <w:r>
              <w:rPr>
                <w:color w:val="000000"/>
                <w:spacing w:val="-2"/>
                <w:sz w:val="20"/>
                <w:szCs w:val="19"/>
              </w:rPr>
              <w:t>l</w:t>
            </w:r>
            <w:r>
              <w:rPr>
                <w:color w:val="000000"/>
                <w:spacing w:val="5"/>
                <w:sz w:val="20"/>
                <w:szCs w:val="19"/>
              </w:rPr>
              <w:t>e</w:t>
            </w:r>
            <w:r>
              <w:rPr>
                <w:color w:val="000000"/>
                <w:spacing w:val="6"/>
                <w:sz w:val="20"/>
                <w:szCs w:val="19"/>
              </w:rPr>
              <w:t>m</w:t>
            </w:r>
            <w:r>
              <w:rPr>
                <w:color w:val="000000"/>
                <w:sz w:val="20"/>
                <w:szCs w:val="19"/>
              </w:rPr>
              <w:t>s</w:t>
            </w:r>
            <w:r>
              <w:rPr>
                <w:color w:val="000000"/>
                <w:spacing w:val="13"/>
                <w:sz w:val="20"/>
                <w:szCs w:val="19"/>
              </w:rPr>
              <w:t xml:space="preserve"> </w:t>
            </w:r>
            <w:r>
              <w:rPr>
                <w:color w:val="000000"/>
                <w:spacing w:val="5"/>
                <w:sz w:val="20"/>
                <w:szCs w:val="19"/>
              </w:rPr>
              <w:t>a</w:t>
            </w:r>
            <w:r>
              <w:rPr>
                <w:color w:val="000000"/>
                <w:sz w:val="20"/>
                <w:szCs w:val="19"/>
              </w:rPr>
              <w:t>s</w:t>
            </w:r>
            <w:r>
              <w:rPr>
                <w:color w:val="000000"/>
                <w:spacing w:val="10"/>
                <w:sz w:val="20"/>
                <w:szCs w:val="19"/>
              </w:rPr>
              <w:t xml:space="preserve"> </w:t>
            </w:r>
            <w:r>
              <w:rPr>
                <w:color w:val="000000"/>
                <w:spacing w:val="7"/>
                <w:w w:val="102"/>
                <w:sz w:val="20"/>
                <w:szCs w:val="19"/>
              </w:rPr>
              <w:t>op</w:t>
            </w:r>
            <w:r>
              <w:rPr>
                <w:color w:val="000000"/>
                <w:spacing w:val="-2"/>
                <w:w w:val="103"/>
                <w:sz w:val="20"/>
                <w:szCs w:val="19"/>
              </w:rPr>
              <w:t>ti</w:t>
            </w:r>
            <w:r>
              <w:rPr>
                <w:color w:val="000000"/>
                <w:spacing w:val="5"/>
                <w:w w:val="102"/>
                <w:sz w:val="20"/>
                <w:szCs w:val="19"/>
              </w:rPr>
              <w:t>ca</w:t>
            </w:r>
            <w:r>
              <w:rPr>
                <w:color w:val="000000"/>
                <w:spacing w:val="-2"/>
                <w:w w:val="103"/>
                <w:sz w:val="20"/>
                <w:szCs w:val="19"/>
              </w:rPr>
              <w:t>l</w:t>
            </w:r>
            <w:r>
              <w:rPr>
                <w:color w:val="000000"/>
                <w:w w:val="102"/>
                <w:sz w:val="20"/>
                <w:szCs w:val="19"/>
              </w:rPr>
              <w:t xml:space="preserve">, </w:t>
            </w:r>
            <w:r>
              <w:rPr>
                <w:color w:val="000000"/>
                <w:spacing w:val="6"/>
                <w:sz w:val="20"/>
                <w:szCs w:val="19"/>
              </w:rPr>
              <w:t>m</w:t>
            </w:r>
            <w:r>
              <w:rPr>
                <w:color w:val="000000"/>
                <w:spacing w:val="5"/>
                <w:sz w:val="20"/>
                <w:szCs w:val="19"/>
              </w:rPr>
              <w:t>ec</w:t>
            </w:r>
            <w:r>
              <w:rPr>
                <w:color w:val="000000"/>
                <w:spacing w:val="7"/>
                <w:sz w:val="20"/>
                <w:szCs w:val="19"/>
              </w:rPr>
              <w:t>h</w:t>
            </w:r>
            <w:r>
              <w:rPr>
                <w:color w:val="000000"/>
                <w:spacing w:val="5"/>
                <w:sz w:val="20"/>
                <w:szCs w:val="19"/>
              </w:rPr>
              <w:t>a</w:t>
            </w:r>
            <w:r>
              <w:rPr>
                <w:color w:val="000000"/>
                <w:spacing w:val="7"/>
                <w:sz w:val="20"/>
                <w:szCs w:val="19"/>
              </w:rPr>
              <w:t>n</w:t>
            </w:r>
            <w:r>
              <w:rPr>
                <w:color w:val="000000"/>
                <w:spacing w:val="-2"/>
                <w:sz w:val="20"/>
                <w:szCs w:val="19"/>
              </w:rPr>
              <w:t>i</w:t>
            </w:r>
            <w:r>
              <w:rPr>
                <w:color w:val="000000"/>
                <w:spacing w:val="5"/>
                <w:sz w:val="20"/>
                <w:szCs w:val="19"/>
              </w:rPr>
              <w:t>ca</w:t>
            </w:r>
            <w:r>
              <w:rPr>
                <w:color w:val="000000"/>
                <w:spacing w:val="-2"/>
                <w:sz w:val="20"/>
                <w:szCs w:val="19"/>
              </w:rPr>
              <w:t>l</w:t>
            </w:r>
            <w:r>
              <w:rPr>
                <w:color w:val="000000"/>
                <w:sz w:val="20"/>
                <w:szCs w:val="19"/>
              </w:rPr>
              <w:t>,</w:t>
            </w:r>
            <w:r>
              <w:rPr>
                <w:color w:val="000000"/>
                <w:spacing w:val="15"/>
                <w:sz w:val="20"/>
                <w:szCs w:val="19"/>
              </w:rPr>
              <w:t xml:space="preserve"> </w:t>
            </w:r>
            <w:r>
              <w:rPr>
                <w:color w:val="000000"/>
                <w:spacing w:val="5"/>
                <w:sz w:val="20"/>
                <w:szCs w:val="19"/>
              </w:rPr>
              <w:t>e</w:t>
            </w:r>
            <w:r>
              <w:rPr>
                <w:color w:val="000000"/>
                <w:spacing w:val="-2"/>
                <w:sz w:val="20"/>
                <w:szCs w:val="19"/>
              </w:rPr>
              <w:t>l</w:t>
            </w:r>
            <w:r>
              <w:rPr>
                <w:color w:val="000000"/>
                <w:spacing w:val="5"/>
                <w:sz w:val="20"/>
                <w:szCs w:val="19"/>
              </w:rPr>
              <w:t>ec</w:t>
            </w:r>
            <w:r>
              <w:rPr>
                <w:color w:val="000000"/>
                <w:spacing w:val="-2"/>
                <w:sz w:val="20"/>
                <w:szCs w:val="19"/>
              </w:rPr>
              <w:t>t</w:t>
            </w:r>
            <w:r>
              <w:rPr>
                <w:color w:val="000000"/>
                <w:spacing w:val="1"/>
                <w:sz w:val="20"/>
                <w:szCs w:val="19"/>
              </w:rPr>
              <w:t>r</w:t>
            </w:r>
            <w:r>
              <w:rPr>
                <w:color w:val="000000"/>
                <w:spacing w:val="-2"/>
                <w:sz w:val="20"/>
                <w:szCs w:val="19"/>
              </w:rPr>
              <w:t>i</w:t>
            </w:r>
            <w:r>
              <w:rPr>
                <w:color w:val="000000"/>
                <w:spacing w:val="5"/>
                <w:sz w:val="20"/>
                <w:szCs w:val="19"/>
              </w:rPr>
              <w:t>ca</w:t>
            </w:r>
            <w:r>
              <w:rPr>
                <w:color w:val="000000"/>
                <w:spacing w:val="-2"/>
                <w:sz w:val="20"/>
                <w:szCs w:val="19"/>
              </w:rPr>
              <w:t>l</w:t>
            </w:r>
            <w:r>
              <w:rPr>
                <w:color w:val="000000"/>
                <w:sz w:val="20"/>
                <w:szCs w:val="19"/>
              </w:rPr>
              <w:t>,</w:t>
            </w:r>
            <w:r>
              <w:rPr>
                <w:color w:val="000000"/>
                <w:spacing w:val="23"/>
                <w:sz w:val="20"/>
                <w:szCs w:val="19"/>
              </w:rPr>
              <w:t xml:space="preserve"> </w:t>
            </w:r>
            <w:r>
              <w:rPr>
                <w:color w:val="000000"/>
                <w:spacing w:val="7"/>
                <w:sz w:val="20"/>
                <w:szCs w:val="19"/>
              </w:rPr>
              <w:t>o</w:t>
            </w:r>
            <w:r>
              <w:rPr>
                <w:color w:val="000000"/>
                <w:sz w:val="20"/>
                <w:szCs w:val="19"/>
              </w:rPr>
              <w:t>r</w:t>
            </w:r>
            <w:r>
              <w:rPr>
                <w:color w:val="000000"/>
                <w:spacing w:val="8"/>
                <w:sz w:val="20"/>
                <w:szCs w:val="19"/>
              </w:rPr>
              <w:t xml:space="preserve"> </w:t>
            </w:r>
            <w:r>
              <w:rPr>
                <w:color w:val="000000"/>
                <w:spacing w:val="3"/>
                <w:sz w:val="20"/>
                <w:szCs w:val="19"/>
              </w:rPr>
              <w:t>s</w:t>
            </w:r>
            <w:r>
              <w:rPr>
                <w:color w:val="000000"/>
                <w:spacing w:val="7"/>
                <w:sz w:val="20"/>
                <w:szCs w:val="19"/>
              </w:rPr>
              <w:t>o</w:t>
            </w:r>
            <w:r>
              <w:rPr>
                <w:color w:val="000000"/>
                <w:spacing w:val="1"/>
                <w:sz w:val="20"/>
                <w:szCs w:val="19"/>
              </w:rPr>
              <w:t>f</w:t>
            </w:r>
            <w:r>
              <w:rPr>
                <w:color w:val="000000"/>
                <w:spacing w:val="-2"/>
                <w:sz w:val="20"/>
                <w:szCs w:val="19"/>
              </w:rPr>
              <w:t>t</w:t>
            </w:r>
            <w:r>
              <w:rPr>
                <w:color w:val="000000"/>
                <w:spacing w:val="3"/>
                <w:sz w:val="20"/>
                <w:szCs w:val="19"/>
              </w:rPr>
              <w:t>w</w:t>
            </w:r>
            <w:r>
              <w:rPr>
                <w:color w:val="000000"/>
                <w:spacing w:val="5"/>
                <w:sz w:val="20"/>
                <w:szCs w:val="19"/>
              </w:rPr>
              <w:t>a</w:t>
            </w:r>
            <w:r>
              <w:rPr>
                <w:color w:val="000000"/>
                <w:spacing w:val="1"/>
                <w:sz w:val="20"/>
                <w:szCs w:val="19"/>
              </w:rPr>
              <w:t>r</w:t>
            </w:r>
            <w:r>
              <w:rPr>
                <w:color w:val="000000"/>
                <w:spacing w:val="5"/>
                <w:sz w:val="20"/>
                <w:szCs w:val="19"/>
              </w:rPr>
              <w:t>e</w:t>
            </w:r>
            <w:r>
              <w:rPr>
                <w:color w:val="000000"/>
                <w:sz w:val="20"/>
                <w:szCs w:val="19"/>
              </w:rPr>
              <w:t>.</w:t>
            </w:r>
            <w:r>
              <w:rPr>
                <w:color w:val="000000"/>
                <w:spacing w:val="15"/>
                <w:sz w:val="20"/>
                <w:szCs w:val="19"/>
              </w:rPr>
              <w:t xml:space="preserve"> </w:t>
            </w:r>
            <w:r>
              <w:rPr>
                <w:color w:val="000000"/>
                <w:spacing w:val="-1"/>
                <w:sz w:val="20"/>
                <w:szCs w:val="19"/>
              </w:rPr>
              <w:t>T</w:t>
            </w:r>
            <w:r>
              <w:rPr>
                <w:color w:val="000000"/>
                <w:spacing w:val="7"/>
                <w:sz w:val="20"/>
                <w:szCs w:val="19"/>
              </w:rPr>
              <w:t>h</w:t>
            </w:r>
            <w:r>
              <w:rPr>
                <w:color w:val="000000"/>
                <w:spacing w:val="-2"/>
                <w:sz w:val="20"/>
                <w:szCs w:val="19"/>
              </w:rPr>
              <w:t>i</w:t>
            </w:r>
            <w:r>
              <w:rPr>
                <w:color w:val="000000"/>
                <w:sz w:val="20"/>
                <w:szCs w:val="19"/>
              </w:rPr>
              <w:t>s</w:t>
            </w:r>
            <w:r>
              <w:rPr>
                <w:color w:val="000000"/>
                <w:spacing w:val="14"/>
                <w:sz w:val="20"/>
                <w:szCs w:val="19"/>
              </w:rPr>
              <w:t xml:space="preserve"> </w:t>
            </w:r>
            <w:r>
              <w:rPr>
                <w:color w:val="000000"/>
                <w:spacing w:val="1"/>
                <w:sz w:val="20"/>
                <w:szCs w:val="19"/>
              </w:rPr>
              <w:t>r</w:t>
            </w:r>
            <w:r>
              <w:rPr>
                <w:color w:val="000000"/>
                <w:spacing w:val="5"/>
                <w:sz w:val="20"/>
                <w:szCs w:val="19"/>
              </w:rPr>
              <w:t>e</w:t>
            </w:r>
            <w:r>
              <w:rPr>
                <w:color w:val="000000"/>
                <w:spacing w:val="7"/>
                <w:sz w:val="20"/>
                <w:szCs w:val="19"/>
              </w:rPr>
              <w:t>qu</w:t>
            </w:r>
            <w:r>
              <w:rPr>
                <w:color w:val="000000"/>
                <w:spacing w:val="-2"/>
                <w:sz w:val="20"/>
                <w:szCs w:val="19"/>
              </w:rPr>
              <w:t>i</w:t>
            </w:r>
            <w:r>
              <w:rPr>
                <w:color w:val="000000"/>
                <w:spacing w:val="1"/>
                <w:sz w:val="20"/>
                <w:szCs w:val="19"/>
              </w:rPr>
              <w:t>r</w:t>
            </w:r>
            <w:r>
              <w:rPr>
                <w:color w:val="000000"/>
                <w:spacing w:val="5"/>
                <w:sz w:val="20"/>
                <w:szCs w:val="19"/>
              </w:rPr>
              <w:t>e</w:t>
            </w:r>
            <w:r>
              <w:rPr>
                <w:color w:val="000000"/>
                <w:sz w:val="20"/>
                <w:szCs w:val="19"/>
              </w:rPr>
              <w:t>d</w:t>
            </w:r>
            <w:r>
              <w:rPr>
                <w:color w:val="000000"/>
                <w:spacing w:val="16"/>
                <w:sz w:val="20"/>
                <w:szCs w:val="19"/>
              </w:rPr>
              <w:t xml:space="preserve"> </w:t>
            </w:r>
            <w:r>
              <w:rPr>
                <w:color w:val="000000"/>
                <w:spacing w:val="7"/>
                <w:sz w:val="20"/>
                <w:szCs w:val="19"/>
              </w:rPr>
              <w:t>und</w:t>
            </w:r>
            <w:r>
              <w:rPr>
                <w:color w:val="000000"/>
                <w:spacing w:val="5"/>
                <w:sz w:val="20"/>
                <w:szCs w:val="19"/>
              </w:rPr>
              <w:t>e</w:t>
            </w:r>
            <w:r>
              <w:rPr>
                <w:color w:val="000000"/>
                <w:spacing w:val="1"/>
                <w:sz w:val="20"/>
                <w:szCs w:val="19"/>
              </w:rPr>
              <w:t>r</w:t>
            </w:r>
            <w:r>
              <w:rPr>
                <w:color w:val="000000"/>
                <w:spacing w:val="3"/>
                <w:sz w:val="20"/>
                <w:szCs w:val="19"/>
              </w:rPr>
              <w:t>s</w:t>
            </w:r>
            <w:r>
              <w:rPr>
                <w:color w:val="000000"/>
                <w:spacing w:val="-2"/>
                <w:sz w:val="20"/>
                <w:szCs w:val="19"/>
              </w:rPr>
              <w:t>t</w:t>
            </w:r>
            <w:r>
              <w:rPr>
                <w:color w:val="000000"/>
                <w:spacing w:val="5"/>
                <w:sz w:val="20"/>
                <w:szCs w:val="19"/>
              </w:rPr>
              <w:t>a</w:t>
            </w:r>
            <w:r>
              <w:rPr>
                <w:color w:val="000000"/>
                <w:spacing w:val="7"/>
                <w:sz w:val="20"/>
                <w:szCs w:val="19"/>
              </w:rPr>
              <w:t>nd</w:t>
            </w:r>
            <w:r>
              <w:rPr>
                <w:color w:val="000000"/>
                <w:spacing w:val="-2"/>
                <w:sz w:val="20"/>
                <w:szCs w:val="19"/>
              </w:rPr>
              <w:t>i</w:t>
            </w:r>
            <w:r>
              <w:rPr>
                <w:color w:val="000000"/>
                <w:spacing w:val="7"/>
                <w:sz w:val="20"/>
                <w:szCs w:val="19"/>
              </w:rPr>
              <w:t>n</w:t>
            </w:r>
            <w:r>
              <w:rPr>
                <w:color w:val="000000"/>
                <w:sz w:val="20"/>
                <w:szCs w:val="19"/>
              </w:rPr>
              <w:t>g</w:t>
            </w:r>
            <w:r>
              <w:rPr>
                <w:color w:val="000000"/>
                <w:spacing w:val="21"/>
                <w:sz w:val="20"/>
                <w:szCs w:val="19"/>
              </w:rPr>
              <w:t xml:space="preserve"> </w:t>
            </w:r>
            <w:r>
              <w:rPr>
                <w:color w:val="000000"/>
                <w:spacing w:val="5"/>
                <w:sz w:val="20"/>
                <w:szCs w:val="19"/>
              </w:rPr>
              <w:t>c</w:t>
            </w:r>
            <w:r>
              <w:rPr>
                <w:color w:val="000000"/>
                <w:spacing w:val="7"/>
                <w:sz w:val="20"/>
                <w:szCs w:val="19"/>
              </w:rPr>
              <w:t>o</w:t>
            </w:r>
            <w:r>
              <w:rPr>
                <w:color w:val="000000"/>
                <w:spacing w:val="6"/>
                <w:sz w:val="20"/>
                <w:szCs w:val="19"/>
              </w:rPr>
              <w:t>m</w:t>
            </w:r>
            <w:r>
              <w:rPr>
                <w:color w:val="000000"/>
                <w:spacing w:val="7"/>
                <w:sz w:val="20"/>
                <w:szCs w:val="19"/>
              </w:rPr>
              <w:t>p</w:t>
            </w:r>
            <w:r>
              <w:rPr>
                <w:color w:val="000000"/>
                <w:spacing w:val="-2"/>
                <w:sz w:val="20"/>
                <w:szCs w:val="19"/>
              </w:rPr>
              <w:t>l</w:t>
            </w:r>
            <w:r>
              <w:rPr>
                <w:color w:val="000000"/>
                <w:spacing w:val="5"/>
                <w:sz w:val="20"/>
                <w:szCs w:val="19"/>
              </w:rPr>
              <w:t>e</w:t>
            </w:r>
            <w:r>
              <w:rPr>
                <w:color w:val="000000"/>
                <w:sz w:val="20"/>
                <w:szCs w:val="19"/>
              </w:rPr>
              <w:t>x</w:t>
            </w:r>
            <w:r>
              <w:rPr>
                <w:color w:val="000000"/>
                <w:spacing w:val="17"/>
                <w:sz w:val="20"/>
                <w:szCs w:val="19"/>
              </w:rPr>
              <w:t xml:space="preserve"> </w:t>
            </w:r>
            <w:r>
              <w:rPr>
                <w:color w:val="000000"/>
                <w:spacing w:val="7"/>
                <w:sz w:val="20"/>
                <w:szCs w:val="19"/>
              </w:rPr>
              <w:t>d</w:t>
            </w:r>
            <w:r>
              <w:rPr>
                <w:color w:val="000000"/>
                <w:spacing w:val="5"/>
                <w:sz w:val="20"/>
                <w:szCs w:val="19"/>
              </w:rPr>
              <w:t>a</w:t>
            </w:r>
            <w:r>
              <w:rPr>
                <w:color w:val="000000"/>
                <w:spacing w:val="-2"/>
                <w:sz w:val="20"/>
                <w:szCs w:val="19"/>
              </w:rPr>
              <w:t>t</w:t>
            </w:r>
            <w:r>
              <w:rPr>
                <w:color w:val="000000"/>
                <w:sz w:val="20"/>
                <w:szCs w:val="19"/>
              </w:rPr>
              <w:t>a</w:t>
            </w:r>
            <w:r>
              <w:rPr>
                <w:color w:val="000000"/>
                <w:spacing w:val="15"/>
                <w:sz w:val="20"/>
                <w:szCs w:val="19"/>
              </w:rPr>
              <w:t xml:space="preserve"> </w:t>
            </w:r>
            <w:r>
              <w:rPr>
                <w:color w:val="000000"/>
                <w:spacing w:val="5"/>
                <w:sz w:val="20"/>
                <w:szCs w:val="19"/>
              </w:rPr>
              <w:t>ac</w:t>
            </w:r>
            <w:r>
              <w:rPr>
                <w:color w:val="000000"/>
                <w:spacing w:val="7"/>
                <w:sz w:val="20"/>
                <w:szCs w:val="19"/>
              </w:rPr>
              <w:t>qu</w:t>
            </w:r>
            <w:r>
              <w:rPr>
                <w:color w:val="000000"/>
                <w:spacing w:val="-2"/>
                <w:sz w:val="20"/>
                <w:szCs w:val="19"/>
              </w:rPr>
              <w:t>i</w:t>
            </w:r>
            <w:r>
              <w:rPr>
                <w:color w:val="000000"/>
                <w:spacing w:val="3"/>
                <w:sz w:val="20"/>
                <w:szCs w:val="19"/>
              </w:rPr>
              <w:t>s</w:t>
            </w:r>
            <w:r>
              <w:rPr>
                <w:color w:val="000000"/>
                <w:spacing w:val="-2"/>
                <w:sz w:val="20"/>
                <w:szCs w:val="19"/>
              </w:rPr>
              <w:t>iti</w:t>
            </w:r>
            <w:r>
              <w:rPr>
                <w:color w:val="000000"/>
                <w:spacing w:val="7"/>
                <w:sz w:val="20"/>
                <w:szCs w:val="19"/>
              </w:rPr>
              <w:t>o</w:t>
            </w:r>
            <w:r>
              <w:rPr>
                <w:color w:val="000000"/>
                <w:sz w:val="20"/>
                <w:szCs w:val="19"/>
              </w:rPr>
              <w:t>n</w:t>
            </w:r>
            <w:r>
              <w:rPr>
                <w:color w:val="000000"/>
                <w:spacing w:val="21"/>
                <w:sz w:val="20"/>
                <w:szCs w:val="19"/>
              </w:rPr>
              <w:t xml:space="preserve"> </w:t>
            </w:r>
            <w:r>
              <w:rPr>
                <w:color w:val="000000"/>
                <w:spacing w:val="3"/>
                <w:w w:val="102"/>
                <w:sz w:val="20"/>
                <w:szCs w:val="19"/>
              </w:rPr>
              <w:t>s</w:t>
            </w:r>
            <w:r>
              <w:rPr>
                <w:color w:val="000000"/>
                <w:spacing w:val="7"/>
                <w:w w:val="102"/>
                <w:sz w:val="20"/>
                <w:szCs w:val="19"/>
              </w:rPr>
              <w:t>o</w:t>
            </w:r>
            <w:r>
              <w:rPr>
                <w:color w:val="000000"/>
                <w:spacing w:val="1"/>
                <w:w w:val="102"/>
                <w:sz w:val="20"/>
                <w:szCs w:val="19"/>
              </w:rPr>
              <w:t>f</w:t>
            </w:r>
            <w:r>
              <w:rPr>
                <w:color w:val="000000"/>
                <w:spacing w:val="-2"/>
                <w:w w:val="103"/>
                <w:sz w:val="20"/>
                <w:szCs w:val="19"/>
              </w:rPr>
              <w:t>t</w:t>
            </w:r>
            <w:r>
              <w:rPr>
                <w:color w:val="000000"/>
                <w:spacing w:val="3"/>
                <w:w w:val="102"/>
                <w:sz w:val="20"/>
                <w:szCs w:val="19"/>
              </w:rPr>
              <w:t>w</w:t>
            </w:r>
            <w:r>
              <w:rPr>
                <w:color w:val="000000"/>
                <w:spacing w:val="5"/>
                <w:w w:val="102"/>
                <w:sz w:val="20"/>
                <w:szCs w:val="19"/>
              </w:rPr>
              <w:t>a</w:t>
            </w:r>
            <w:r>
              <w:rPr>
                <w:color w:val="000000"/>
                <w:spacing w:val="1"/>
                <w:w w:val="102"/>
                <w:sz w:val="20"/>
                <w:szCs w:val="19"/>
              </w:rPr>
              <w:t>r</w:t>
            </w:r>
            <w:r>
              <w:rPr>
                <w:color w:val="000000"/>
                <w:spacing w:val="5"/>
                <w:w w:val="102"/>
                <w:sz w:val="20"/>
                <w:szCs w:val="19"/>
              </w:rPr>
              <w:t>e</w:t>
            </w:r>
            <w:r>
              <w:rPr>
                <w:color w:val="000000"/>
                <w:w w:val="102"/>
                <w:sz w:val="20"/>
                <w:szCs w:val="19"/>
              </w:rPr>
              <w:t>,</w:t>
            </w:r>
            <w:r>
              <w:rPr>
                <w:color w:val="000000"/>
                <w:spacing w:val="9"/>
                <w:sz w:val="20"/>
                <w:szCs w:val="19"/>
              </w:rPr>
              <w:t xml:space="preserve"> </w:t>
            </w:r>
            <w:r>
              <w:rPr>
                <w:color w:val="000000"/>
                <w:spacing w:val="7"/>
                <w:sz w:val="20"/>
                <w:szCs w:val="19"/>
              </w:rPr>
              <w:t>d</w:t>
            </w:r>
            <w:r>
              <w:rPr>
                <w:color w:val="000000"/>
                <w:spacing w:val="5"/>
                <w:sz w:val="20"/>
                <w:szCs w:val="19"/>
              </w:rPr>
              <w:t>a</w:t>
            </w:r>
            <w:r>
              <w:rPr>
                <w:color w:val="000000"/>
                <w:spacing w:val="-2"/>
                <w:sz w:val="20"/>
                <w:szCs w:val="19"/>
              </w:rPr>
              <w:t>t</w:t>
            </w:r>
            <w:r>
              <w:rPr>
                <w:color w:val="000000"/>
                <w:sz w:val="20"/>
                <w:szCs w:val="19"/>
              </w:rPr>
              <w:t>a</w:t>
            </w:r>
            <w:r>
              <w:rPr>
                <w:color w:val="000000"/>
                <w:spacing w:val="5"/>
                <w:sz w:val="20"/>
                <w:szCs w:val="19"/>
              </w:rPr>
              <w:t xml:space="preserve"> ac</w:t>
            </w:r>
            <w:r>
              <w:rPr>
                <w:color w:val="000000"/>
                <w:spacing w:val="7"/>
                <w:sz w:val="20"/>
                <w:szCs w:val="19"/>
              </w:rPr>
              <w:t>qu</w:t>
            </w:r>
            <w:r>
              <w:rPr>
                <w:color w:val="000000"/>
                <w:spacing w:val="-2"/>
                <w:sz w:val="20"/>
                <w:szCs w:val="19"/>
              </w:rPr>
              <w:t>i</w:t>
            </w:r>
            <w:r>
              <w:rPr>
                <w:color w:val="000000"/>
                <w:spacing w:val="3"/>
                <w:sz w:val="20"/>
                <w:szCs w:val="19"/>
              </w:rPr>
              <w:t>s</w:t>
            </w:r>
            <w:r>
              <w:rPr>
                <w:color w:val="000000"/>
                <w:spacing w:val="-2"/>
                <w:sz w:val="20"/>
                <w:szCs w:val="19"/>
              </w:rPr>
              <w:t>iti</w:t>
            </w:r>
            <w:r>
              <w:rPr>
                <w:color w:val="000000"/>
                <w:spacing w:val="7"/>
                <w:sz w:val="20"/>
                <w:szCs w:val="19"/>
              </w:rPr>
              <w:t>o</w:t>
            </w:r>
            <w:r>
              <w:rPr>
                <w:color w:val="000000"/>
                <w:sz w:val="20"/>
                <w:szCs w:val="19"/>
              </w:rPr>
              <w:t>n</w:t>
            </w:r>
            <w:r>
              <w:rPr>
                <w:color w:val="000000"/>
                <w:spacing w:val="19"/>
                <w:sz w:val="20"/>
                <w:szCs w:val="19"/>
              </w:rPr>
              <w:t xml:space="preserve"> </w:t>
            </w:r>
            <w:r>
              <w:rPr>
                <w:color w:val="000000"/>
                <w:spacing w:val="7"/>
                <w:sz w:val="20"/>
                <w:szCs w:val="19"/>
              </w:rPr>
              <w:t>bo</w:t>
            </w:r>
            <w:r>
              <w:rPr>
                <w:color w:val="000000"/>
                <w:spacing w:val="5"/>
                <w:sz w:val="20"/>
                <w:szCs w:val="19"/>
              </w:rPr>
              <w:t>a</w:t>
            </w:r>
            <w:r>
              <w:rPr>
                <w:color w:val="000000"/>
                <w:spacing w:val="1"/>
                <w:sz w:val="20"/>
                <w:szCs w:val="19"/>
              </w:rPr>
              <w:t>r</w:t>
            </w:r>
            <w:r>
              <w:rPr>
                <w:color w:val="000000"/>
                <w:spacing w:val="7"/>
                <w:sz w:val="20"/>
                <w:szCs w:val="19"/>
              </w:rPr>
              <w:t>d</w:t>
            </w:r>
            <w:r>
              <w:rPr>
                <w:color w:val="000000"/>
                <w:spacing w:val="3"/>
                <w:sz w:val="20"/>
                <w:szCs w:val="19"/>
              </w:rPr>
              <w:t>s</w:t>
            </w:r>
            <w:r>
              <w:rPr>
                <w:color w:val="000000"/>
                <w:sz w:val="20"/>
                <w:szCs w:val="19"/>
              </w:rPr>
              <w:t>,</w:t>
            </w:r>
            <w:r>
              <w:rPr>
                <w:color w:val="000000"/>
                <w:spacing w:val="11"/>
                <w:sz w:val="20"/>
                <w:szCs w:val="19"/>
              </w:rPr>
              <w:t xml:space="preserve"> </w:t>
            </w:r>
            <w:r>
              <w:rPr>
                <w:color w:val="000000"/>
                <w:spacing w:val="5"/>
                <w:sz w:val="20"/>
                <w:szCs w:val="19"/>
              </w:rPr>
              <w:t>a</w:t>
            </w:r>
            <w:r>
              <w:rPr>
                <w:color w:val="000000"/>
                <w:spacing w:val="7"/>
                <w:sz w:val="20"/>
                <w:szCs w:val="19"/>
              </w:rPr>
              <w:t>n</w:t>
            </w:r>
            <w:r>
              <w:rPr>
                <w:color w:val="000000"/>
                <w:sz w:val="20"/>
                <w:szCs w:val="19"/>
              </w:rPr>
              <w:t>d</w:t>
            </w:r>
            <w:r>
              <w:rPr>
                <w:color w:val="000000"/>
                <w:spacing w:val="14"/>
                <w:sz w:val="20"/>
                <w:szCs w:val="19"/>
              </w:rPr>
              <w:t xml:space="preserve"> </w:t>
            </w:r>
            <w:r>
              <w:rPr>
                <w:color w:val="000000"/>
                <w:spacing w:val="5"/>
                <w:sz w:val="20"/>
                <w:szCs w:val="19"/>
              </w:rPr>
              <w:t>ca</w:t>
            </w:r>
            <w:r>
              <w:rPr>
                <w:color w:val="000000"/>
                <w:spacing w:val="6"/>
                <w:sz w:val="20"/>
                <w:szCs w:val="19"/>
              </w:rPr>
              <w:t>m</w:t>
            </w:r>
            <w:r>
              <w:rPr>
                <w:color w:val="000000"/>
                <w:spacing w:val="5"/>
                <w:sz w:val="20"/>
                <w:szCs w:val="19"/>
              </w:rPr>
              <w:t>e</w:t>
            </w:r>
            <w:r>
              <w:rPr>
                <w:color w:val="000000"/>
                <w:spacing w:val="1"/>
                <w:sz w:val="20"/>
                <w:szCs w:val="19"/>
              </w:rPr>
              <w:t>r</w:t>
            </w:r>
            <w:r>
              <w:rPr>
                <w:color w:val="000000"/>
                <w:spacing w:val="5"/>
                <w:sz w:val="20"/>
                <w:szCs w:val="19"/>
              </w:rPr>
              <w:t>a</w:t>
            </w:r>
            <w:r>
              <w:rPr>
                <w:color w:val="000000"/>
                <w:spacing w:val="3"/>
                <w:sz w:val="20"/>
                <w:szCs w:val="19"/>
              </w:rPr>
              <w:t>s</w:t>
            </w:r>
            <w:r>
              <w:rPr>
                <w:color w:val="000000"/>
                <w:sz w:val="20"/>
                <w:szCs w:val="19"/>
              </w:rPr>
              <w:t>.</w:t>
            </w:r>
            <w:r>
              <w:rPr>
                <w:color w:val="000000"/>
                <w:spacing w:val="11"/>
                <w:sz w:val="20"/>
                <w:szCs w:val="19"/>
              </w:rPr>
              <w:t xml:space="preserve"> </w:t>
            </w:r>
            <w:r>
              <w:rPr>
                <w:color w:val="000000"/>
                <w:spacing w:val="1"/>
                <w:sz w:val="20"/>
                <w:szCs w:val="19"/>
              </w:rPr>
              <w:t>R</w:t>
            </w:r>
            <w:r>
              <w:rPr>
                <w:color w:val="000000"/>
                <w:spacing w:val="5"/>
                <w:sz w:val="20"/>
                <w:szCs w:val="19"/>
              </w:rPr>
              <w:t>e</w:t>
            </w:r>
            <w:r>
              <w:rPr>
                <w:color w:val="000000"/>
                <w:spacing w:val="7"/>
                <w:sz w:val="20"/>
                <w:szCs w:val="19"/>
              </w:rPr>
              <w:t>p</w:t>
            </w:r>
            <w:r>
              <w:rPr>
                <w:color w:val="000000"/>
                <w:spacing w:val="5"/>
                <w:sz w:val="20"/>
                <w:szCs w:val="19"/>
              </w:rPr>
              <w:t>a</w:t>
            </w:r>
            <w:r>
              <w:rPr>
                <w:color w:val="000000"/>
                <w:spacing w:val="-2"/>
                <w:sz w:val="20"/>
                <w:szCs w:val="19"/>
              </w:rPr>
              <w:t>i</w:t>
            </w:r>
            <w:r>
              <w:rPr>
                <w:color w:val="000000"/>
                <w:spacing w:val="1"/>
                <w:sz w:val="20"/>
                <w:szCs w:val="19"/>
              </w:rPr>
              <w:t>r</w:t>
            </w:r>
            <w:r>
              <w:rPr>
                <w:color w:val="000000"/>
                <w:sz w:val="20"/>
                <w:szCs w:val="19"/>
              </w:rPr>
              <w:t>s</w:t>
            </w:r>
            <w:r>
              <w:rPr>
                <w:color w:val="000000"/>
                <w:spacing w:val="14"/>
                <w:sz w:val="20"/>
                <w:szCs w:val="19"/>
              </w:rPr>
              <w:t xml:space="preserve"> </w:t>
            </w:r>
            <w:r>
              <w:rPr>
                <w:color w:val="000000"/>
                <w:spacing w:val="-2"/>
                <w:sz w:val="20"/>
                <w:szCs w:val="19"/>
              </w:rPr>
              <w:t>i</w:t>
            </w:r>
            <w:r>
              <w:rPr>
                <w:color w:val="000000"/>
                <w:spacing w:val="7"/>
                <w:sz w:val="20"/>
                <w:szCs w:val="19"/>
              </w:rPr>
              <w:t>nvo</w:t>
            </w:r>
            <w:r>
              <w:rPr>
                <w:color w:val="000000"/>
                <w:spacing w:val="-2"/>
                <w:sz w:val="20"/>
                <w:szCs w:val="19"/>
              </w:rPr>
              <w:t>l</w:t>
            </w:r>
            <w:r>
              <w:rPr>
                <w:color w:val="000000"/>
                <w:spacing w:val="7"/>
                <w:sz w:val="20"/>
                <w:szCs w:val="19"/>
              </w:rPr>
              <w:t>v</w:t>
            </w:r>
            <w:r>
              <w:rPr>
                <w:color w:val="000000"/>
                <w:spacing w:val="5"/>
                <w:sz w:val="20"/>
                <w:szCs w:val="19"/>
              </w:rPr>
              <w:t>e</w:t>
            </w:r>
            <w:r>
              <w:rPr>
                <w:color w:val="000000"/>
                <w:sz w:val="20"/>
                <w:szCs w:val="19"/>
              </w:rPr>
              <w:t>d</w:t>
            </w:r>
            <w:r>
              <w:rPr>
                <w:color w:val="000000"/>
                <w:spacing w:val="19"/>
                <w:sz w:val="20"/>
                <w:szCs w:val="19"/>
              </w:rPr>
              <w:t xml:space="preserve"> </w:t>
            </w:r>
            <w:r>
              <w:rPr>
                <w:color w:val="000000"/>
                <w:spacing w:val="7"/>
                <w:sz w:val="20"/>
                <w:szCs w:val="19"/>
              </w:rPr>
              <w:t>op</w:t>
            </w:r>
            <w:r>
              <w:rPr>
                <w:color w:val="000000"/>
                <w:spacing w:val="-2"/>
                <w:sz w:val="20"/>
                <w:szCs w:val="19"/>
              </w:rPr>
              <w:t>ti</w:t>
            </w:r>
            <w:r>
              <w:rPr>
                <w:color w:val="000000"/>
                <w:spacing w:val="5"/>
                <w:sz w:val="20"/>
                <w:szCs w:val="19"/>
              </w:rPr>
              <w:t>ca</w:t>
            </w:r>
            <w:r>
              <w:rPr>
                <w:color w:val="000000"/>
                <w:sz w:val="20"/>
                <w:szCs w:val="19"/>
              </w:rPr>
              <w:t>l</w:t>
            </w:r>
            <w:r>
              <w:rPr>
                <w:color w:val="000000"/>
                <w:spacing w:val="10"/>
                <w:sz w:val="20"/>
                <w:szCs w:val="19"/>
              </w:rPr>
              <w:t xml:space="preserve"> </w:t>
            </w:r>
            <w:r>
              <w:rPr>
                <w:color w:val="000000"/>
                <w:spacing w:val="5"/>
                <w:sz w:val="20"/>
                <w:szCs w:val="19"/>
              </w:rPr>
              <w:t>a</w:t>
            </w:r>
            <w:r>
              <w:rPr>
                <w:color w:val="000000"/>
                <w:spacing w:val="-2"/>
                <w:sz w:val="20"/>
                <w:szCs w:val="19"/>
              </w:rPr>
              <w:t>li</w:t>
            </w:r>
            <w:r>
              <w:rPr>
                <w:color w:val="000000"/>
                <w:spacing w:val="7"/>
                <w:sz w:val="20"/>
                <w:szCs w:val="19"/>
              </w:rPr>
              <w:t>gn</w:t>
            </w:r>
            <w:r>
              <w:rPr>
                <w:color w:val="000000"/>
                <w:spacing w:val="6"/>
                <w:sz w:val="20"/>
                <w:szCs w:val="19"/>
              </w:rPr>
              <w:t>m</w:t>
            </w:r>
            <w:r>
              <w:rPr>
                <w:color w:val="000000"/>
                <w:spacing w:val="5"/>
                <w:sz w:val="20"/>
                <w:szCs w:val="19"/>
              </w:rPr>
              <w:t>e</w:t>
            </w:r>
            <w:r>
              <w:rPr>
                <w:color w:val="000000"/>
                <w:spacing w:val="7"/>
                <w:sz w:val="20"/>
                <w:szCs w:val="19"/>
              </w:rPr>
              <w:t>n</w:t>
            </w:r>
            <w:r>
              <w:rPr>
                <w:color w:val="000000"/>
                <w:sz w:val="20"/>
                <w:szCs w:val="19"/>
              </w:rPr>
              <w:t>t</w:t>
            </w:r>
            <w:r>
              <w:rPr>
                <w:color w:val="000000"/>
                <w:spacing w:val="10"/>
                <w:sz w:val="20"/>
                <w:szCs w:val="19"/>
              </w:rPr>
              <w:t xml:space="preserve"> </w:t>
            </w:r>
            <w:r>
              <w:rPr>
                <w:color w:val="000000"/>
                <w:spacing w:val="7"/>
                <w:sz w:val="20"/>
                <w:szCs w:val="19"/>
              </w:rPr>
              <w:t>o</w:t>
            </w:r>
            <w:r>
              <w:rPr>
                <w:color w:val="000000"/>
                <w:sz w:val="20"/>
                <w:szCs w:val="19"/>
              </w:rPr>
              <w:t>f</w:t>
            </w:r>
            <w:r>
              <w:rPr>
                <w:color w:val="000000"/>
                <w:spacing w:val="8"/>
                <w:sz w:val="20"/>
                <w:szCs w:val="19"/>
              </w:rPr>
              <w:t xml:space="preserve"> </w:t>
            </w:r>
            <w:r>
              <w:rPr>
                <w:color w:val="000000"/>
                <w:spacing w:val="5"/>
                <w:sz w:val="20"/>
                <w:szCs w:val="19"/>
              </w:rPr>
              <w:t>c</w:t>
            </w:r>
            <w:r>
              <w:rPr>
                <w:color w:val="000000"/>
                <w:spacing w:val="7"/>
                <w:sz w:val="20"/>
                <w:szCs w:val="19"/>
              </w:rPr>
              <w:t>o</w:t>
            </w:r>
            <w:r>
              <w:rPr>
                <w:color w:val="000000"/>
                <w:spacing w:val="6"/>
                <w:sz w:val="20"/>
                <w:szCs w:val="19"/>
              </w:rPr>
              <w:t>m</w:t>
            </w:r>
            <w:r>
              <w:rPr>
                <w:color w:val="000000"/>
                <w:spacing w:val="7"/>
                <w:sz w:val="20"/>
                <w:szCs w:val="19"/>
              </w:rPr>
              <w:t>p</w:t>
            </w:r>
            <w:r>
              <w:rPr>
                <w:color w:val="000000"/>
                <w:spacing w:val="-2"/>
                <w:sz w:val="20"/>
                <w:szCs w:val="19"/>
              </w:rPr>
              <w:t>l</w:t>
            </w:r>
            <w:r>
              <w:rPr>
                <w:color w:val="000000"/>
                <w:spacing w:val="5"/>
                <w:sz w:val="20"/>
                <w:szCs w:val="19"/>
              </w:rPr>
              <w:t>e</w:t>
            </w:r>
            <w:r>
              <w:rPr>
                <w:color w:val="000000"/>
                <w:sz w:val="20"/>
                <w:szCs w:val="19"/>
              </w:rPr>
              <w:t>x</w:t>
            </w:r>
            <w:r>
              <w:rPr>
                <w:color w:val="000000"/>
                <w:spacing w:val="17"/>
                <w:sz w:val="20"/>
                <w:szCs w:val="19"/>
              </w:rPr>
              <w:t xml:space="preserve"> </w:t>
            </w:r>
            <w:r>
              <w:rPr>
                <w:color w:val="000000"/>
                <w:spacing w:val="-2"/>
                <w:w w:val="103"/>
                <w:sz w:val="20"/>
                <w:szCs w:val="19"/>
              </w:rPr>
              <w:t>i</w:t>
            </w:r>
            <w:r>
              <w:rPr>
                <w:color w:val="000000"/>
                <w:spacing w:val="7"/>
                <w:w w:val="102"/>
                <w:sz w:val="20"/>
                <w:szCs w:val="19"/>
              </w:rPr>
              <w:t>n</w:t>
            </w:r>
            <w:r>
              <w:rPr>
                <w:color w:val="000000"/>
                <w:spacing w:val="3"/>
                <w:w w:val="102"/>
                <w:sz w:val="20"/>
                <w:szCs w:val="19"/>
              </w:rPr>
              <w:t>s</w:t>
            </w:r>
            <w:r>
              <w:rPr>
                <w:color w:val="000000"/>
                <w:spacing w:val="-2"/>
                <w:w w:val="103"/>
                <w:sz w:val="20"/>
                <w:szCs w:val="19"/>
              </w:rPr>
              <w:t>t</w:t>
            </w:r>
            <w:r>
              <w:rPr>
                <w:color w:val="000000"/>
                <w:spacing w:val="1"/>
                <w:w w:val="102"/>
                <w:sz w:val="20"/>
                <w:szCs w:val="19"/>
              </w:rPr>
              <w:t>r</w:t>
            </w:r>
            <w:r>
              <w:rPr>
                <w:color w:val="000000"/>
                <w:spacing w:val="7"/>
                <w:w w:val="102"/>
                <w:sz w:val="20"/>
                <w:szCs w:val="19"/>
              </w:rPr>
              <w:t>u</w:t>
            </w:r>
            <w:r>
              <w:rPr>
                <w:color w:val="000000"/>
                <w:spacing w:val="6"/>
                <w:w w:val="102"/>
                <w:sz w:val="20"/>
                <w:szCs w:val="19"/>
              </w:rPr>
              <w:t>m</w:t>
            </w:r>
            <w:r>
              <w:rPr>
                <w:color w:val="000000"/>
                <w:spacing w:val="5"/>
                <w:w w:val="102"/>
                <w:sz w:val="20"/>
                <w:szCs w:val="19"/>
              </w:rPr>
              <w:t>e</w:t>
            </w:r>
            <w:r>
              <w:rPr>
                <w:color w:val="000000"/>
                <w:spacing w:val="7"/>
                <w:w w:val="102"/>
                <w:sz w:val="20"/>
                <w:szCs w:val="19"/>
              </w:rPr>
              <w:t>n</w:t>
            </w:r>
            <w:r>
              <w:rPr>
                <w:color w:val="000000"/>
                <w:spacing w:val="-2"/>
                <w:w w:val="103"/>
                <w:sz w:val="20"/>
                <w:szCs w:val="19"/>
              </w:rPr>
              <w:t>t</w:t>
            </w:r>
            <w:r>
              <w:rPr>
                <w:color w:val="000000"/>
                <w:w w:val="102"/>
                <w:sz w:val="20"/>
                <w:szCs w:val="19"/>
              </w:rPr>
              <w:t>s</w:t>
            </w:r>
            <w:r>
              <w:rPr>
                <w:color w:val="000000"/>
                <w:spacing w:val="8"/>
                <w:sz w:val="20"/>
                <w:szCs w:val="19"/>
              </w:rPr>
              <w:t xml:space="preserve"> </w:t>
            </w:r>
            <w:r>
              <w:rPr>
                <w:color w:val="000000"/>
                <w:spacing w:val="5"/>
                <w:w w:val="102"/>
                <w:sz w:val="20"/>
                <w:szCs w:val="19"/>
              </w:rPr>
              <w:t>a</w:t>
            </w:r>
            <w:r>
              <w:rPr>
                <w:color w:val="000000"/>
                <w:spacing w:val="7"/>
                <w:w w:val="102"/>
                <w:sz w:val="20"/>
                <w:szCs w:val="19"/>
              </w:rPr>
              <w:t>n</w:t>
            </w:r>
            <w:r>
              <w:rPr>
                <w:color w:val="000000"/>
                <w:w w:val="102"/>
                <w:sz w:val="20"/>
                <w:szCs w:val="19"/>
              </w:rPr>
              <w:t xml:space="preserve">d </w:t>
            </w:r>
            <w:r>
              <w:rPr>
                <w:color w:val="000000"/>
                <w:spacing w:val="7"/>
                <w:sz w:val="20"/>
                <w:szCs w:val="19"/>
              </w:rPr>
              <w:t>o</w:t>
            </w:r>
            <w:r>
              <w:rPr>
                <w:color w:val="000000"/>
                <w:spacing w:val="5"/>
                <w:sz w:val="20"/>
                <w:szCs w:val="19"/>
              </w:rPr>
              <w:t>cca</w:t>
            </w:r>
            <w:r>
              <w:rPr>
                <w:color w:val="000000"/>
                <w:spacing w:val="3"/>
                <w:sz w:val="20"/>
                <w:szCs w:val="19"/>
              </w:rPr>
              <w:t>s</w:t>
            </w:r>
            <w:r>
              <w:rPr>
                <w:color w:val="000000"/>
                <w:spacing w:val="-2"/>
                <w:sz w:val="20"/>
                <w:szCs w:val="19"/>
              </w:rPr>
              <w:t>i</w:t>
            </w:r>
            <w:r>
              <w:rPr>
                <w:color w:val="000000"/>
                <w:spacing w:val="7"/>
                <w:sz w:val="20"/>
                <w:szCs w:val="19"/>
              </w:rPr>
              <w:t>on</w:t>
            </w:r>
            <w:r>
              <w:rPr>
                <w:color w:val="000000"/>
                <w:spacing w:val="5"/>
                <w:sz w:val="20"/>
                <w:szCs w:val="19"/>
              </w:rPr>
              <w:t>a</w:t>
            </w:r>
            <w:r>
              <w:rPr>
                <w:color w:val="000000"/>
                <w:spacing w:val="-2"/>
                <w:sz w:val="20"/>
                <w:szCs w:val="19"/>
              </w:rPr>
              <w:t>ll</w:t>
            </w:r>
            <w:r>
              <w:rPr>
                <w:color w:val="000000"/>
                <w:sz w:val="20"/>
                <w:szCs w:val="19"/>
              </w:rPr>
              <w:t>y</w:t>
            </w:r>
            <w:r>
              <w:rPr>
                <w:color w:val="000000"/>
                <w:spacing w:val="19"/>
                <w:sz w:val="20"/>
                <w:szCs w:val="19"/>
              </w:rPr>
              <w:t xml:space="preserve"> </w:t>
            </w:r>
            <w:r>
              <w:rPr>
                <w:color w:val="000000"/>
                <w:spacing w:val="-2"/>
                <w:sz w:val="20"/>
                <w:szCs w:val="19"/>
              </w:rPr>
              <w:t>t</w:t>
            </w:r>
            <w:r>
              <w:rPr>
                <w:color w:val="000000"/>
                <w:spacing w:val="1"/>
                <w:sz w:val="20"/>
                <w:szCs w:val="19"/>
              </w:rPr>
              <w:t>r</w:t>
            </w:r>
            <w:r>
              <w:rPr>
                <w:color w:val="000000"/>
                <w:spacing w:val="5"/>
                <w:sz w:val="20"/>
                <w:szCs w:val="19"/>
              </w:rPr>
              <w:t>a</w:t>
            </w:r>
            <w:r>
              <w:rPr>
                <w:color w:val="000000"/>
                <w:spacing w:val="7"/>
                <w:sz w:val="20"/>
                <w:szCs w:val="19"/>
              </w:rPr>
              <w:t>v</w:t>
            </w:r>
            <w:r>
              <w:rPr>
                <w:color w:val="000000"/>
                <w:spacing w:val="5"/>
                <w:sz w:val="20"/>
                <w:szCs w:val="19"/>
              </w:rPr>
              <w:t>e</w:t>
            </w:r>
            <w:r>
              <w:rPr>
                <w:color w:val="000000"/>
                <w:sz w:val="20"/>
                <w:szCs w:val="19"/>
              </w:rPr>
              <w:t>l</w:t>
            </w:r>
            <w:r>
              <w:rPr>
                <w:color w:val="000000"/>
                <w:spacing w:val="8"/>
                <w:sz w:val="20"/>
                <w:szCs w:val="19"/>
              </w:rPr>
              <w:t xml:space="preserve"> </w:t>
            </w:r>
            <w:r>
              <w:rPr>
                <w:color w:val="000000"/>
                <w:spacing w:val="-2"/>
                <w:sz w:val="20"/>
                <w:szCs w:val="19"/>
              </w:rPr>
              <w:t>t</w:t>
            </w:r>
            <w:r>
              <w:rPr>
                <w:color w:val="000000"/>
                <w:sz w:val="20"/>
                <w:szCs w:val="19"/>
              </w:rPr>
              <w:t>o</w:t>
            </w:r>
            <w:r>
              <w:rPr>
                <w:color w:val="000000"/>
                <w:spacing w:val="16"/>
                <w:sz w:val="20"/>
                <w:szCs w:val="19"/>
              </w:rPr>
              <w:t xml:space="preserve"> </w:t>
            </w:r>
            <w:r>
              <w:rPr>
                <w:color w:val="000000"/>
                <w:spacing w:val="5"/>
                <w:sz w:val="20"/>
                <w:szCs w:val="19"/>
              </w:rPr>
              <w:t>c</w:t>
            </w:r>
            <w:r>
              <w:rPr>
                <w:color w:val="000000"/>
                <w:spacing w:val="7"/>
                <w:sz w:val="20"/>
                <w:szCs w:val="19"/>
              </w:rPr>
              <w:t>u</w:t>
            </w:r>
            <w:r>
              <w:rPr>
                <w:color w:val="000000"/>
                <w:spacing w:val="3"/>
                <w:sz w:val="20"/>
                <w:szCs w:val="19"/>
              </w:rPr>
              <w:t>s</w:t>
            </w:r>
            <w:r>
              <w:rPr>
                <w:color w:val="000000"/>
                <w:spacing w:val="-2"/>
                <w:sz w:val="20"/>
                <w:szCs w:val="19"/>
              </w:rPr>
              <w:t>t</w:t>
            </w:r>
            <w:r>
              <w:rPr>
                <w:color w:val="000000"/>
                <w:spacing w:val="7"/>
                <w:sz w:val="20"/>
                <w:szCs w:val="19"/>
              </w:rPr>
              <w:t>o</w:t>
            </w:r>
            <w:r>
              <w:rPr>
                <w:color w:val="000000"/>
                <w:spacing w:val="6"/>
                <w:sz w:val="20"/>
                <w:szCs w:val="19"/>
              </w:rPr>
              <w:t>m</w:t>
            </w:r>
            <w:r>
              <w:rPr>
                <w:color w:val="000000"/>
                <w:spacing w:val="5"/>
                <w:sz w:val="20"/>
                <w:szCs w:val="19"/>
              </w:rPr>
              <w:t>e</w:t>
            </w:r>
            <w:r>
              <w:rPr>
                <w:color w:val="000000"/>
                <w:sz w:val="20"/>
                <w:szCs w:val="19"/>
              </w:rPr>
              <w:t>r</w:t>
            </w:r>
            <w:r>
              <w:rPr>
                <w:color w:val="000000"/>
                <w:spacing w:val="11"/>
                <w:sz w:val="20"/>
                <w:szCs w:val="19"/>
              </w:rPr>
              <w:t xml:space="preserve"> </w:t>
            </w:r>
            <w:r>
              <w:rPr>
                <w:color w:val="000000"/>
                <w:spacing w:val="3"/>
                <w:sz w:val="20"/>
                <w:szCs w:val="19"/>
              </w:rPr>
              <w:t>s</w:t>
            </w:r>
            <w:r>
              <w:rPr>
                <w:color w:val="000000"/>
                <w:spacing w:val="-2"/>
                <w:sz w:val="20"/>
                <w:szCs w:val="19"/>
              </w:rPr>
              <w:t>it</w:t>
            </w:r>
            <w:r>
              <w:rPr>
                <w:color w:val="000000"/>
                <w:spacing w:val="5"/>
                <w:sz w:val="20"/>
                <w:szCs w:val="19"/>
              </w:rPr>
              <w:t>e</w:t>
            </w:r>
            <w:r>
              <w:rPr>
                <w:color w:val="000000"/>
                <w:spacing w:val="3"/>
                <w:sz w:val="20"/>
                <w:szCs w:val="19"/>
              </w:rPr>
              <w:t>s</w:t>
            </w:r>
            <w:r>
              <w:rPr>
                <w:color w:val="000000"/>
                <w:sz w:val="20"/>
                <w:szCs w:val="19"/>
              </w:rPr>
              <w:t>.</w:t>
            </w:r>
            <w:r>
              <w:rPr>
                <w:color w:val="000000"/>
                <w:spacing w:val="14"/>
                <w:sz w:val="20"/>
                <w:szCs w:val="19"/>
              </w:rPr>
              <w:t xml:space="preserve"> </w:t>
            </w:r>
          </w:p>
          <w:p w14:paraId="6EC919EB" w14:textId="77777777" w:rsidR="00F25C6F" w:rsidRDefault="00F25C6F" w:rsidP="00F25C6F">
            <w:pPr>
              <w:widowControl w:val="0"/>
              <w:numPr>
                <w:ilvl w:val="0"/>
                <w:numId w:val="16"/>
              </w:numPr>
              <w:suppressAutoHyphens/>
              <w:autoSpaceDE w:val="0"/>
              <w:spacing w:line="302" w:lineRule="exact"/>
              <w:ind w:right="83"/>
              <w:rPr>
                <w:color w:val="000000"/>
                <w:spacing w:val="6"/>
                <w:sz w:val="20"/>
                <w:szCs w:val="19"/>
              </w:rPr>
            </w:pPr>
            <w:r>
              <w:rPr>
                <w:color w:val="000000"/>
                <w:sz w:val="20"/>
                <w:szCs w:val="19"/>
              </w:rPr>
              <w:t>I</w:t>
            </w:r>
            <w:r>
              <w:rPr>
                <w:color w:val="000000"/>
                <w:spacing w:val="7"/>
                <w:sz w:val="20"/>
                <w:szCs w:val="19"/>
              </w:rPr>
              <w:t xml:space="preserve"> d</w:t>
            </w:r>
            <w:r>
              <w:rPr>
                <w:color w:val="000000"/>
                <w:spacing w:val="5"/>
                <w:sz w:val="20"/>
                <w:szCs w:val="19"/>
              </w:rPr>
              <w:t>e</w:t>
            </w:r>
            <w:r>
              <w:rPr>
                <w:color w:val="000000"/>
                <w:spacing w:val="7"/>
                <w:sz w:val="20"/>
                <w:szCs w:val="19"/>
              </w:rPr>
              <w:t>v</w:t>
            </w:r>
            <w:r>
              <w:rPr>
                <w:color w:val="000000"/>
                <w:spacing w:val="5"/>
                <w:sz w:val="20"/>
                <w:szCs w:val="19"/>
              </w:rPr>
              <w:t>e</w:t>
            </w:r>
            <w:r>
              <w:rPr>
                <w:color w:val="000000"/>
                <w:spacing w:val="-2"/>
                <w:sz w:val="20"/>
                <w:szCs w:val="19"/>
              </w:rPr>
              <w:t>l</w:t>
            </w:r>
            <w:r>
              <w:rPr>
                <w:color w:val="000000"/>
                <w:spacing w:val="7"/>
                <w:sz w:val="20"/>
                <w:szCs w:val="19"/>
              </w:rPr>
              <w:t>op</w:t>
            </w:r>
            <w:r>
              <w:rPr>
                <w:color w:val="000000"/>
                <w:spacing w:val="5"/>
                <w:sz w:val="20"/>
                <w:szCs w:val="19"/>
              </w:rPr>
              <w:t>e</w:t>
            </w:r>
            <w:r>
              <w:rPr>
                <w:color w:val="000000"/>
                <w:sz w:val="20"/>
                <w:szCs w:val="19"/>
              </w:rPr>
              <w:t>d</w:t>
            </w:r>
            <w:r>
              <w:rPr>
                <w:color w:val="000000"/>
                <w:spacing w:val="18"/>
                <w:sz w:val="20"/>
                <w:szCs w:val="19"/>
              </w:rPr>
              <w:t xml:space="preserve"> </w:t>
            </w:r>
            <w:r>
              <w:rPr>
                <w:color w:val="000000"/>
                <w:spacing w:val="5"/>
                <w:sz w:val="20"/>
                <w:szCs w:val="19"/>
              </w:rPr>
              <w:t>e</w:t>
            </w:r>
            <w:r>
              <w:rPr>
                <w:color w:val="000000"/>
                <w:spacing w:val="7"/>
                <w:sz w:val="20"/>
                <w:szCs w:val="19"/>
              </w:rPr>
              <w:t>xp</w:t>
            </w:r>
            <w:r>
              <w:rPr>
                <w:color w:val="000000"/>
                <w:spacing w:val="5"/>
                <w:sz w:val="20"/>
                <w:szCs w:val="19"/>
              </w:rPr>
              <w:t>e</w:t>
            </w:r>
            <w:r>
              <w:rPr>
                <w:color w:val="000000"/>
                <w:spacing w:val="1"/>
                <w:sz w:val="20"/>
                <w:szCs w:val="19"/>
              </w:rPr>
              <w:t>r</w:t>
            </w:r>
            <w:r>
              <w:rPr>
                <w:color w:val="000000"/>
                <w:spacing w:val="-2"/>
                <w:sz w:val="20"/>
                <w:szCs w:val="19"/>
              </w:rPr>
              <w:t>i</w:t>
            </w:r>
            <w:r>
              <w:rPr>
                <w:color w:val="000000"/>
                <w:spacing w:val="6"/>
                <w:sz w:val="20"/>
                <w:szCs w:val="19"/>
              </w:rPr>
              <w:t>m</w:t>
            </w:r>
            <w:r>
              <w:rPr>
                <w:color w:val="000000"/>
                <w:spacing w:val="5"/>
                <w:sz w:val="20"/>
                <w:szCs w:val="19"/>
              </w:rPr>
              <w:t>e</w:t>
            </w:r>
            <w:r>
              <w:rPr>
                <w:color w:val="000000"/>
                <w:spacing w:val="7"/>
                <w:sz w:val="20"/>
                <w:szCs w:val="19"/>
              </w:rPr>
              <w:t>n</w:t>
            </w:r>
            <w:r>
              <w:rPr>
                <w:color w:val="000000"/>
                <w:spacing w:val="-2"/>
                <w:sz w:val="20"/>
                <w:szCs w:val="19"/>
              </w:rPr>
              <w:t>t</w:t>
            </w:r>
            <w:r>
              <w:rPr>
                <w:color w:val="000000"/>
                <w:sz w:val="20"/>
                <w:szCs w:val="19"/>
              </w:rPr>
              <w:t>s</w:t>
            </w:r>
            <w:r>
              <w:rPr>
                <w:color w:val="000000"/>
                <w:spacing w:val="18"/>
                <w:sz w:val="20"/>
                <w:szCs w:val="19"/>
              </w:rPr>
              <w:t xml:space="preserve"> </w:t>
            </w:r>
            <w:r>
              <w:rPr>
                <w:color w:val="000000"/>
                <w:spacing w:val="-2"/>
                <w:sz w:val="20"/>
                <w:szCs w:val="19"/>
              </w:rPr>
              <w:t>t</w:t>
            </w:r>
            <w:r>
              <w:rPr>
                <w:color w:val="000000"/>
                <w:sz w:val="20"/>
                <w:szCs w:val="19"/>
              </w:rPr>
              <w:t>o</w:t>
            </w:r>
            <w:r>
              <w:rPr>
                <w:color w:val="000000"/>
                <w:spacing w:val="16"/>
                <w:sz w:val="20"/>
                <w:szCs w:val="19"/>
              </w:rPr>
              <w:t xml:space="preserve"> </w:t>
            </w:r>
            <w:r>
              <w:rPr>
                <w:color w:val="000000"/>
                <w:spacing w:val="1"/>
                <w:sz w:val="20"/>
                <w:szCs w:val="19"/>
              </w:rPr>
              <w:t>f</w:t>
            </w:r>
            <w:r>
              <w:rPr>
                <w:color w:val="000000"/>
                <w:spacing w:val="-2"/>
                <w:sz w:val="20"/>
                <w:szCs w:val="19"/>
              </w:rPr>
              <w:t>i</w:t>
            </w:r>
            <w:r>
              <w:rPr>
                <w:color w:val="000000"/>
                <w:spacing w:val="7"/>
                <w:sz w:val="20"/>
                <w:szCs w:val="19"/>
              </w:rPr>
              <w:t>n</w:t>
            </w:r>
            <w:r>
              <w:rPr>
                <w:color w:val="000000"/>
                <w:sz w:val="20"/>
                <w:szCs w:val="19"/>
              </w:rPr>
              <w:t>d</w:t>
            </w:r>
            <w:r>
              <w:rPr>
                <w:color w:val="000000"/>
                <w:spacing w:val="17"/>
                <w:sz w:val="20"/>
                <w:szCs w:val="19"/>
              </w:rPr>
              <w:t xml:space="preserve"> </w:t>
            </w:r>
            <w:r>
              <w:rPr>
                <w:color w:val="000000"/>
                <w:spacing w:val="1"/>
                <w:sz w:val="20"/>
                <w:szCs w:val="19"/>
              </w:rPr>
              <w:t>r</w:t>
            </w:r>
            <w:r>
              <w:rPr>
                <w:color w:val="000000"/>
                <w:spacing w:val="7"/>
                <w:sz w:val="20"/>
                <w:szCs w:val="19"/>
              </w:rPr>
              <w:t>oo</w:t>
            </w:r>
            <w:r>
              <w:rPr>
                <w:color w:val="000000"/>
                <w:sz w:val="20"/>
                <w:szCs w:val="19"/>
              </w:rPr>
              <w:t>t</w:t>
            </w:r>
            <w:r>
              <w:rPr>
                <w:color w:val="000000"/>
                <w:spacing w:val="6"/>
                <w:sz w:val="20"/>
                <w:szCs w:val="19"/>
              </w:rPr>
              <w:t xml:space="preserve"> </w:t>
            </w:r>
            <w:r>
              <w:rPr>
                <w:color w:val="000000"/>
                <w:spacing w:val="5"/>
                <w:sz w:val="20"/>
                <w:szCs w:val="19"/>
              </w:rPr>
              <w:t>ca</w:t>
            </w:r>
            <w:r>
              <w:rPr>
                <w:color w:val="000000"/>
                <w:spacing w:val="7"/>
                <w:sz w:val="20"/>
                <w:szCs w:val="19"/>
              </w:rPr>
              <w:t>u</w:t>
            </w:r>
            <w:r>
              <w:rPr>
                <w:color w:val="000000"/>
                <w:spacing w:val="3"/>
                <w:sz w:val="20"/>
                <w:szCs w:val="19"/>
              </w:rPr>
              <w:t>s</w:t>
            </w:r>
            <w:r>
              <w:rPr>
                <w:color w:val="000000"/>
                <w:spacing w:val="5"/>
                <w:sz w:val="20"/>
                <w:szCs w:val="19"/>
              </w:rPr>
              <w:t>e</w:t>
            </w:r>
            <w:r>
              <w:rPr>
                <w:color w:val="000000"/>
                <w:sz w:val="20"/>
                <w:szCs w:val="19"/>
              </w:rPr>
              <w:t>s</w:t>
            </w:r>
            <w:r>
              <w:rPr>
                <w:color w:val="000000"/>
                <w:spacing w:val="10"/>
                <w:sz w:val="20"/>
                <w:szCs w:val="19"/>
              </w:rPr>
              <w:t xml:space="preserve"> </w:t>
            </w:r>
            <w:r>
              <w:rPr>
                <w:color w:val="000000"/>
                <w:spacing w:val="7"/>
                <w:sz w:val="20"/>
                <w:szCs w:val="19"/>
              </w:rPr>
              <w:t>o</w:t>
            </w:r>
            <w:r>
              <w:rPr>
                <w:color w:val="000000"/>
                <w:sz w:val="20"/>
                <w:szCs w:val="19"/>
              </w:rPr>
              <w:t>f</w:t>
            </w:r>
            <w:r>
              <w:rPr>
                <w:color w:val="000000"/>
                <w:spacing w:val="8"/>
                <w:sz w:val="20"/>
                <w:szCs w:val="19"/>
              </w:rPr>
              <w:t xml:space="preserve"> </w:t>
            </w:r>
            <w:r>
              <w:rPr>
                <w:color w:val="000000"/>
                <w:spacing w:val="-2"/>
                <w:w w:val="103"/>
                <w:sz w:val="20"/>
                <w:szCs w:val="19"/>
              </w:rPr>
              <w:t>i</w:t>
            </w:r>
            <w:r>
              <w:rPr>
                <w:color w:val="000000"/>
                <w:spacing w:val="7"/>
                <w:w w:val="102"/>
                <w:sz w:val="20"/>
                <w:szCs w:val="19"/>
              </w:rPr>
              <w:t>n</w:t>
            </w:r>
            <w:r>
              <w:rPr>
                <w:color w:val="000000"/>
                <w:spacing w:val="3"/>
                <w:w w:val="102"/>
                <w:sz w:val="20"/>
                <w:szCs w:val="19"/>
              </w:rPr>
              <w:t>s</w:t>
            </w:r>
            <w:r>
              <w:rPr>
                <w:color w:val="000000"/>
                <w:spacing w:val="-2"/>
                <w:w w:val="103"/>
                <w:sz w:val="20"/>
                <w:szCs w:val="19"/>
              </w:rPr>
              <w:t>t</w:t>
            </w:r>
            <w:r>
              <w:rPr>
                <w:color w:val="000000"/>
                <w:spacing w:val="1"/>
                <w:w w:val="102"/>
                <w:sz w:val="20"/>
                <w:szCs w:val="19"/>
              </w:rPr>
              <w:t>r</w:t>
            </w:r>
            <w:r>
              <w:rPr>
                <w:color w:val="000000"/>
                <w:spacing w:val="7"/>
                <w:w w:val="102"/>
                <w:sz w:val="20"/>
                <w:szCs w:val="19"/>
              </w:rPr>
              <w:t>u</w:t>
            </w:r>
            <w:r>
              <w:rPr>
                <w:color w:val="000000"/>
                <w:spacing w:val="6"/>
                <w:w w:val="102"/>
                <w:sz w:val="20"/>
                <w:szCs w:val="19"/>
              </w:rPr>
              <w:t>m</w:t>
            </w:r>
            <w:r>
              <w:rPr>
                <w:color w:val="000000"/>
                <w:spacing w:val="5"/>
                <w:w w:val="102"/>
                <w:sz w:val="20"/>
                <w:szCs w:val="19"/>
              </w:rPr>
              <w:t>e</w:t>
            </w:r>
            <w:r>
              <w:rPr>
                <w:color w:val="000000"/>
                <w:spacing w:val="7"/>
                <w:w w:val="102"/>
                <w:sz w:val="20"/>
                <w:szCs w:val="19"/>
              </w:rPr>
              <w:t>n</w:t>
            </w:r>
            <w:r>
              <w:rPr>
                <w:color w:val="000000"/>
                <w:w w:val="103"/>
                <w:sz w:val="20"/>
                <w:szCs w:val="19"/>
              </w:rPr>
              <w:t>t</w:t>
            </w:r>
            <w:r>
              <w:rPr>
                <w:color w:val="000000"/>
                <w:spacing w:val="3"/>
                <w:sz w:val="20"/>
                <w:szCs w:val="19"/>
              </w:rPr>
              <w:t xml:space="preserve"> </w:t>
            </w:r>
            <w:r>
              <w:rPr>
                <w:color w:val="000000"/>
                <w:spacing w:val="1"/>
                <w:sz w:val="20"/>
                <w:szCs w:val="19"/>
              </w:rPr>
              <w:t>f</w:t>
            </w:r>
            <w:r>
              <w:rPr>
                <w:color w:val="000000"/>
                <w:spacing w:val="5"/>
                <w:sz w:val="20"/>
                <w:szCs w:val="19"/>
              </w:rPr>
              <w:t>a</w:t>
            </w:r>
            <w:r>
              <w:rPr>
                <w:color w:val="000000"/>
                <w:spacing w:val="-2"/>
                <w:sz w:val="20"/>
                <w:szCs w:val="19"/>
              </w:rPr>
              <w:t>il</w:t>
            </w:r>
            <w:r>
              <w:rPr>
                <w:color w:val="000000"/>
                <w:spacing w:val="7"/>
                <w:sz w:val="20"/>
                <w:szCs w:val="19"/>
              </w:rPr>
              <w:t>u</w:t>
            </w:r>
            <w:r>
              <w:rPr>
                <w:color w:val="000000"/>
                <w:spacing w:val="1"/>
                <w:sz w:val="20"/>
                <w:szCs w:val="19"/>
              </w:rPr>
              <w:t>r</w:t>
            </w:r>
            <w:r>
              <w:rPr>
                <w:color w:val="000000"/>
                <w:spacing w:val="5"/>
                <w:sz w:val="20"/>
                <w:szCs w:val="19"/>
              </w:rPr>
              <w:t>e</w:t>
            </w:r>
            <w:r>
              <w:rPr>
                <w:color w:val="000000"/>
                <w:spacing w:val="3"/>
                <w:sz w:val="20"/>
                <w:szCs w:val="19"/>
              </w:rPr>
              <w:t>s</w:t>
            </w:r>
            <w:r>
              <w:rPr>
                <w:color w:val="000000"/>
                <w:sz w:val="20"/>
                <w:szCs w:val="19"/>
              </w:rPr>
              <w:t>.</w:t>
            </w:r>
          </w:p>
          <w:p w14:paraId="33F433FF" w14:textId="77777777" w:rsidR="00F25C6F" w:rsidRDefault="00F25C6F" w:rsidP="00F25C6F">
            <w:pPr>
              <w:widowControl w:val="0"/>
              <w:numPr>
                <w:ilvl w:val="0"/>
                <w:numId w:val="16"/>
              </w:numPr>
              <w:suppressAutoHyphens/>
              <w:autoSpaceDE w:val="0"/>
              <w:spacing w:line="302" w:lineRule="exact"/>
              <w:ind w:right="83"/>
              <w:rPr>
                <w:b/>
                <w:bCs/>
                <w:color w:val="000000"/>
                <w:spacing w:val="-2"/>
                <w:sz w:val="26"/>
                <w:szCs w:val="26"/>
              </w:rPr>
            </w:pPr>
            <w:r>
              <w:rPr>
                <w:color w:val="000000"/>
                <w:spacing w:val="6"/>
                <w:sz w:val="20"/>
                <w:szCs w:val="19"/>
              </w:rPr>
              <w:t xml:space="preserve">I </w:t>
            </w:r>
            <w:r>
              <w:rPr>
                <w:color w:val="000000"/>
                <w:spacing w:val="7"/>
                <w:sz w:val="20"/>
                <w:szCs w:val="19"/>
              </w:rPr>
              <w:t>d</w:t>
            </w:r>
            <w:r>
              <w:rPr>
                <w:color w:val="000000"/>
                <w:spacing w:val="5"/>
                <w:sz w:val="20"/>
                <w:szCs w:val="19"/>
              </w:rPr>
              <w:t>e</w:t>
            </w:r>
            <w:r>
              <w:rPr>
                <w:color w:val="000000"/>
                <w:spacing w:val="3"/>
                <w:sz w:val="20"/>
                <w:szCs w:val="19"/>
              </w:rPr>
              <w:t>s</w:t>
            </w:r>
            <w:r>
              <w:rPr>
                <w:color w:val="000000"/>
                <w:spacing w:val="-2"/>
                <w:sz w:val="20"/>
                <w:szCs w:val="19"/>
              </w:rPr>
              <w:t>i</w:t>
            </w:r>
            <w:r>
              <w:rPr>
                <w:color w:val="000000"/>
                <w:spacing w:val="7"/>
                <w:sz w:val="20"/>
                <w:szCs w:val="19"/>
              </w:rPr>
              <w:t>gn</w:t>
            </w:r>
            <w:r>
              <w:rPr>
                <w:color w:val="000000"/>
                <w:spacing w:val="5"/>
                <w:sz w:val="20"/>
                <w:szCs w:val="19"/>
              </w:rPr>
              <w:t>e</w:t>
            </w:r>
            <w:r>
              <w:rPr>
                <w:color w:val="000000"/>
                <w:sz w:val="20"/>
                <w:szCs w:val="19"/>
              </w:rPr>
              <w:t>d</w:t>
            </w:r>
            <w:r>
              <w:rPr>
                <w:color w:val="000000"/>
                <w:spacing w:val="18"/>
                <w:sz w:val="20"/>
                <w:szCs w:val="19"/>
              </w:rPr>
              <w:t xml:space="preserve"> </w:t>
            </w:r>
            <w:r>
              <w:rPr>
                <w:color w:val="000000"/>
                <w:sz w:val="20"/>
                <w:szCs w:val="19"/>
              </w:rPr>
              <w:t>a</w:t>
            </w:r>
            <w:r>
              <w:rPr>
                <w:color w:val="000000"/>
                <w:spacing w:val="12"/>
                <w:sz w:val="20"/>
                <w:szCs w:val="19"/>
              </w:rPr>
              <w:t xml:space="preserve"> </w:t>
            </w:r>
            <w:r>
              <w:rPr>
                <w:color w:val="000000"/>
                <w:spacing w:val="-2"/>
                <w:sz w:val="20"/>
                <w:szCs w:val="19"/>
              </w:rPr>
              <w:t>l</w:t>
            </w:r>
            <w:r>
              <w:rPr>
                <w:color w:val="000000"/>
                <w:spacing w:val="5"/>
                <w:sz w:val="20"/>
                <w:szCs w:val="19"/>
              </w:rPr>
              <w:t>a</w:t>
            </w:r>
            <w:r>
              <w:rPr>
                <w:color w:val="000000"/>
                <w:spacing w:val="3"/>
                <w:sz w:val="20"/>
                <w:szCs w:val="19"/>
              </w:rPr>
              <w:t>s</w:t>
            </w:r>
            <w:r>
              <w:rPr>
                <w:color w:val="000000"/>
                <w:spacing w:val="5"/>
                <w:sz w:val="20"/>
                <w:szCs w:val="19"/>
              </w:rPr>
              <w:t>e</w:t>
            </w:r>
            <w:r>
              <w:rPr>
                <w:color w:val="000000"/>
                <w:sz w:val="20"/>
                <w:szCs w:val="19"/>
              </w:rPr>
              <w:t>r</w:t>
            </w:r>
            <w:r>
              <w:rPr>
                <w:color w:val="000000"/>
                <w:spacing w:val="9"/>
                <w:sz w:val="20"/>
                <w:szCs w:val="19"/>
              </w:rPr>
              <w:t xml:space="preserve"> </w:t>
            </w:r>
            <w:r>
              <w:rPr>
                <w:color w:val="000000"/>
                <w:spacing w:val="1"/>
                <w:sz w:val="20"/>
                <w:szCs w:val="19"/>
              </w:rPr>
              <w:t>r</w:t>
            </w:r>
            <w:r>
              <w:rPr>
                <w:color w:val="000000"/>
                <w:spacing w:val="5"/>
                <w:sz w:val="20"/>
                <w:szCs w:val="19"/>
              </w:rPr>
              <w:t>e</w:t>
            </w:r>
            <w:r>
              <w:rPr>
                <w:color w:val="000000"/>
                <w:spacing w:val="7"/>
                <w:sz w:val="20"/>
                <w:szCs w:val="19"/>
              </w:rPr>
              <w:t>p</w:t>
            </w:r>
            <w:r>
              <w:rPr>
                <w:color w:val="000000"/>
                <w:spacing w:val="-2"/>
                <w:sz w:val="20"/>
                <w:szCs w:val="19"/>
              </w:rPr>
              <w:t>l</w:t>
            </w:r>
            <w:r>
              <w:rPr>
                <w:color w:val="000000"/>
                <w:spacing w:val="5"/>
                <w:sz w:val="20"/>
                <w:szCs w:val="19"/>
              </w:rPr>
              <w:t>ace</w:t>
            </w:r>
            <w:r>
              <w:rPr>
                <w:color w:val="000000"/>
                <w:spacing w:val="6"/>
                <w:sz w:val="20"/>
                <w:szCs w:val="19"/>
              </w:rPr>
              <w:t>m</w:t>
            </w:r>
            <w:r>
              <w:rPr>
                <w:color w:val="000000"/>
                <w:spacing w:val="5"/>
                <w:sz w:val="20"/>
                <w:szCs w:val="19"/>
              </w:rPr>
              <w:t>e</w:t>
            </w:r>
            <w:r>
              <w:rPr>
                <w:color w:val="000000"/>
                <w:spacing w:val="7"/>
                <w:sz w:val="20"/>
                <w:szCs w:val="19"/>
              </w:rPr>
              <w:t>n</w:t>
            </w:r>
            <w:r>
              <w:rPr>
                <w:color w:val="000000"/>
                <w:sz w:val="20"/>
                <w:szCs w:val="19"/>
              </w:rPr>
              <w:t>t</w:t>
            </w:r>
            <w:r>
              <w:rPr>
                <w:color w:val="000000"/>
                <w:spacing w:val="9"/>
                <w:sz w:val="20"/>
                <w:szCs w:val="19"/>
              </w:rPr>
              <w:t xml:space="preserve"> </w:t>
            </w:r>
            <w:r>
              <w:rPr>
                <w:color w:val="000000"/>
                <w:spacing w:val="-2"/>
                <w:sz w:val="20"/>
                <w:szCs w:val="19"/>
              </w:rPr>
              <w:t>t</w:t>
            </w:r>
            <w:r>
              <w:rPr>
                <w:color w:val="000000"/>
                <w:sz w:val="20"/>
                <w:szCs w:val="19"/>
              </w:rPr>
              <w:t>o</w:t>
            </w:r>
            <w:r>
              <w:rPr>
                <w:color w:val="000000"/>
                <w:spacing w:val="16"/>
                <w:sz w:val="20"/>
                <w:szCs w:val="19"/>
              </w:rPr>
              <w:t xml:space="preserve"> </w:t>
            </w:r>
            <w:r>
              <w:rPr>
                <w:color w:val="000000"/>
                <w:spacing w:val="7"/>
                <w:sz w:val="20"/>
                <w:szCs w:val="19"/>
              </w:rPr>
              <w:t>upg</w:t>
            </w:r>
            <w:r>
              <w:rPr>
                <w:color w:val="000000"/>
                <w:spacing w:val="1"/>
                <w:sz w:val="20"/>
                <w:szCs w:val="19"/>
              </w:rPr>
              <w:t>r</w:t>
            </w:r>
            <w:r>
              <w:rPr>
                <w:color w:val="000000"/>
                <w:spacing w:val="5"/>
                <w:sz w:val="20"/>
                <w:szCs w:val="19"/>
              </w:rPr>
              <w:t>a</w:t>
            </w:r>
            <w:r>
              <w:rPr>
                <w:color w:val="000000"/>
                <w:spacing w:val="7"/>
                <w:sz w:val="20"/>
                <w:szCs w:val="19"/>
              </w:rPr>
              <w:t>d</w:t>
            </w:r>
            <w:r>
              <w:rPr>
                <w:color w:val="000000"/>
                <w:sz w:val="20"/>
                <w:szCs w:val="19"/>
              </w:rPr>
              <w:t>e</w:t>
            </w:r>
            <w:r>
              <w:rPr>
                <w:color w:val="000000"/>
                <w:spacing w:val="12"/>
                <w:sz w:val="20"/>
                <w:szCs w:val="19"/>
              </w:rPr>
              <w:t xml:space="preserve"> </w:t>
            </w:r>
            <w:r>
              <w:rPr>
                <w:color w:val="000000"/>
                <w:spacing w:val="-3"/>
                <w:sz w:val="20"/>
                <w:szCs w:val="19"/>
              </w:rPr>
              <w:t>M</w:t>
            </w:r>
            <w:r>
              <w:rPr>
                <w:color w:val="000000"/>
                <w:spacing w:val="-2"/>
                <w:sz w:val="20"/>
                <w:szCs w:val="19"/>
              </w:rPr>
              <w:t>i</w:t>
            </w:r>
            <w:r>
              <w:rPr>
                <w:color w:val="000000"/>
                <w:spacing w:val="7"/>
                <w:sz w:val="20"/>
                <w:szCs w:val="19"/>
              </w:rPr>
              <w:t>n</w:t>
            </w:r>
            <w:r>
              <w:rPr>
                <w:color w:val="000000"/>
                <w:spacing w:val="-2"/>
                <w:sz w:val="20"/>
                <w:szCs w:val="19"/>
              </w:rPr>
              <w:t>i</w:t>
            </w:r>
            <w:r>
              <w:rPr>
                <w:color w:val="000000"/>
                <w:spacing w:val="1"/>
                <w:sz w:val="20"/>
                <w:szCs w:val="19"/>
              </w:rPr>
              <w:t>-</w:t>
            </w:r>
            <w:r>
              <w:rPr>
                <w:color w:val="000000"/>
                <w:spacing w:val="-4"/>
                <w:sz w:val="20"/>
                <w:szCs w:val="19"/>
              </w:rPr>
              <w:t>F</w:t>
            </w:r>
            <w:r>
              <w:rPr>
                <w:color w:val="000000"/>
                <w:spacing w:val="-2"/>
                <w:sz w:val="20"/>
                <w:szCs w:val="19"/>
              </w:rPr>
              <w:t>i</w:t>
            </w:r>
            <w:r>
              <w:rPr>
                <w:color w:val="000000"/>
                <w:sz w:val="20"/>
                <w:szCs w:val="19"/>
              </w:rPr>
              <w:t>z</w:t>
            </w:r>
            <w:r>
              <w:rPr>
                <w:color w:val="000000"/>
                <w:spacing w:val="24"/>
                <w:sz w:val="20"/>
                <w:szCs w:val="19"/>
              </w:rPr>
              <w:t xml:space="preserve"> </w:t>
            </w:r>
            <w:r>
              <w:rPr>
                <w:color w:val="000000"/>
                <w:spacing w:val="-2"/>
                <w:w w:val="103"/>
                <w:sz w:val="20"/>
                <w:szCs w:val="19"/>
              </w:rPr>
              <w:t>i</w:t>
            </w:r>
            <w:r>
              <w:rPr>
                <w:color w:val="000000"/>
                <w:spacing w:val="7"/>
                <w:w w:val="102"/>
                <w:sz w:val="20"/>
                <w:szCs w:val="19"/>
              </w:rPr>
              <w:t>n</w:t>
            </w:r>
            <w:r>
              <w:rPr>
                <w:color w:val="000000"/>
                <w:spacing w:val="-2"/>
                <w:w w:val="103"/>
                <w:sz w:val="20"/>
                <w:szCs w:val="19"/>
              </w:rPr>
              <w:t>t</w:t>
            </w:r>
            <w:r>
              <w:rPr>
                <w:color w:val="000000"/>
                <w:spacing w:val="5"/>
                <w:w w:val="102"/>
                <w:sz w:val="20"/>
                <w:szCs w:val="19"/>
              </w:rPr>
              <w:t>e</w:t>
            </w:r>
            <w:r>
              <w:rPr>
                <w:color w:val="000000"/>
                <w:spacing w:val="1"/>
                <w:w w:val="102"/>
                <w:sz w:val="20"/>
                <w:szCs w:val="19"/>
              </w:rPr>
              <w:t>rf</w:t>
            </w:r>
            <w:r>
              <w:rPr>
                <w:color w:val="000000"/>
                <w:spacing w:val="5"/>
                <w:w w:val="102"/>
                <w:sz w:val="20"/>
                <w:szCs w:val="19"/>
              </w:rPr>
              <w:t>e</w:t>
            </w:r>
            <w:r>
              <w:rPr>
                <w:color w:val="000000"/>
                <w:spacing w:val="1"/>
                <w:w w:val="102"/>
                <w:sz w:val="20"/>
                <w:szCs w:val="19"/>
              </w:rPr>
              <w:t>r</w:t>
            </w:r>
            <w:r>
              <w:rPr>
                <w:color w:val="000000"/>
                <w:spacing w:val="7"/>
                <w:w w:val="102"/>
                <w:sz w:val="20"/>
                <w:szCs w:val="19"/>
              </w:rPr>
              <w:t>o</w:t>
            </w:r>
            <w:r>
              <w:rPr>
                <w:color w:val="000000"/>
                <w:spacing w:val="6"/>
                <w:w w:val="102"/>
                <w:sz w:val="20"/>
                <w:szCs w:val="19"/>
              </w:rPr>
              <w:t>m</w:t>
            </w:r>
            <w:r>
              <w:rPr>
                <w:color w:val="000000"/>
                <w:spacing w:val="5"/>
                <w:w w:val="102"/>
                <w:sz w:val="20"/>
                <w:szCs w:val="19"/>
              </w:rPr>
              <w:t>e</w:t>
            </w:r>
            <w:r>
              <w:rPr>
                <w:color w:val="000000"/>
                <w:spacing w:val="-2"/>
                <w:w w:val="103"/>
                <w:sz w:val="20"/>
                <w:szCs w:val="19"/>
              </w:rPr>
              <w:t>t</w:t>
            </w:r>
            <w:r>
              <w:rPr>
                <w:color w:val="000000"/>
                <w:spacing w:val="5"/>
                <w:w w:val="102"/>
                <w:sz w:val="20"/>
                <w:szCs w:val="19"/>
              </w:rPr>
              <w:t>e</w:t>
            </w:r>
            <w:r>
              <w:rPr>
                <w:color w:val="000000"/>
                <w:spacing w:val="1"/>
                <w:w w:val="102"/>
                <w:sz w:val="20"/>
                <w:szCs w:val="19"/>
              </w:rPr>
              <w:t>r</w:t>
            </w:r>
            <w:r>
              <w:rPr>
                <w:color w:val="000000"/>
                <w:spacing w:val="3"/>
                <w:w w:val="102"/>
                <w:sz w:val="20"/>
                <w:szCs w:val="19"/>
              </w:rPr>
              <w:t>s</w:t>
            </w:r>
            <w:r>
              <w:rPr>
                <w:color w:val="000000"/>
                <w:w w:val="102"/>
                <w:sz w:val="19"/>
                <w:szCs w:val="19"/>
              </w:rPr>
              <w:t>.</w:t>
            </w:r>
          </w:p>
          <w:p w14:paraId="431E1EB3" w14:textId="77777777" w:rsidR="00536CDE" w:rsidRDefault="00536CDE" w:rsidP="00536CDE">
            <w:pPr>
              <w:pStyle w:val="Heading3"/>
              <w:contextualSpacing w:val="0"/>
              <w:outlineLvl w:val="2"/>
            </w:pPr>
          </w:p>
          <w:p w14:paraId="0F5D6B62" w14:textId="2EFEDA63" w:rsidR="00536CDE" w:rsidRPr="00CF1A49" w:rsidRDefault="00536CDE" w:rsidP="00536CDE">
            <w:pPr>
              <w:pStyle w:val="Heading3"/>
              <w:contextualSpacing w:val="0"/>
              <w:outlineLvl w:val="2"/>
            </w:pPr>
            <w:r>
              <w:lastRenderedPageBreak/>
              <w:t>2006</w:t>
            </w:r>
            <w:r w:rsidRPr="00CF1A49">
              <w:t xml:space="preserve"> – </w:t>
            </w:r>
            <w:r>
              <w:t>2008</w:t>
            </w:r>
          </w:p>
          <w:p w14:paraId="0DED35CB" w14:textId="2ACCD4AF" w:rsidR="00536CDE" w:rsidRPr="00CF1A49" w:rsidRDefault="00536CDE" w:rsidP="00536CDE">
            <w:pPr>
              <w:pStyle w:val="Heading2"/>
              <w:contextualSpacing w:val="0"/>
              <w:outlineLvl w:val="1"/>
            </w:pPr>
            <w:r>
              <w:t>Lead Laser Optical Technician</w:t>
            </w:r>
            <w:r w:rsidRPr="00CF1A49">
              <w:t xml:space="preserve">, </w:t>
            </w:r>
            <w:r>
              <w:rPr>
                <w:b w:val="0"/>
                <w:bCs/>
                <w:smallCaps/>
                <w:color w:val="595959" w:themeColor="text1" w:themeTint="A6"/>
              </w:rPr>
              <w:t>EOS Technologies</w:t>
            </w:r>
          </w:p>
          <w:p w14:paraId="7194256C" w14:textId="77777777" w:rsidR="00536CDE" w:rsidRDefault="00536CDE" w:rsidP="00536CDE">
            <w:pPr>
              <w:widowControl w:val="0"/>
              <w:numPr>
                <w:ilvl w:val="0"/>
                <w:numId w:val="17"/>
              </w:numPr>
              <w:suppressAutoHyphens/>
              <w:autoSpaceDE w:val="0"/>
              <w:spacing w:line="300" w:lineRule="atLeast"/>
              <w:ind w:right="89"/>
              <w:rPr>
                <w:color w:val="000000"/>
                <w:spacing w:val="-4"/>
                <w:sz w:val="20"/>
                <w:szCs w:val="19"/>
              </w:rPr>
            </w:pPr>
            <w:r>
              <w:rPr>
                <w:color w:val="000000"/>
                <w:spacing w:val="-4"/>
                <w:sz w:val="20"/>
                <w:szCs w:val="19"/>
              </w:rPr>
              <w:t>P</w:t>
            </w:r>
            <w:r>
              <w:rPr>
                <w:color w:val="000000"/>
                <w:spacing w:val="5"/>
                <w:sz w:val="20"/>
                <w:szCs w:val="19"/>
              </w:rPr>
              <w:t>e</w:t>
            </w:r>
            <w:r>
              <w:rPr>
                <w:color w:val="000000"/>
                <w:spacing w:val="1"/>
                <w:sz w:val="20"/>
                <w:szCs w:val="19"/>
              </w:rPr>
              <w:t>rf</w:t>
            </w:r>
            <w:r>
              <w:rPr>
                <w:color w:val="000000"/>
                <w:spacing w:val="7"/>
                <w:sz w:val="20"/>
                <w:szCs w:val="19"/>
              </w:rPr>
              <w:t>o</w:t>
            </w:r>
            <w:r>
              <w:rPr>
                <w:color w:val="000000"/>
                <w:spacing w:val="1"/>
                <w:sz w:val="20"/>
                <w:szCs w:val="19"/>
              </w:rPr>
              <w:t>r</w:t>
            </w:r>
            <w:r>
              <w:rPr>
                <w:color w:val="000000"/>
                <w:spacing w:val="6"/>
                <w:sz w:val="20"/>
                <w:szCs w:val="19"/>
              </w:rPr>
              <w:t>m</w:t>
            </w:r>
            <w:r>
              <w:rPr>
                <w:color w:val="000000"/>
                <w:spacing w:val="5"/>
                <w:sz w:val="20"/>
                <w:szCs w:val="19"/>
              </w:rPr>
              <w:t>e</w:t>
            </w:r>
            <w:r>
              <w:rPr>
                <w:color w:val="000000"/>
                <w:sz w:val="20"/>
                <w:szCs w:val="19"/>
              </w:rPr>
              <w:t>d</w:t>
            </w:r>
            <w:r>
              <w:rPr>
                <w:color w:val="000000"/>
                <w:spacing w:val="14"/>
                <w:sz w:val="20"/>
                <w:szCs w:val="19"/>
              </w:rPr>
              <w:t xml:space="preserve"> </w:t>
            </w:r>
            <w:r>
              <w:rPr>
                <w:color w:val="000000"/>
                <w:spacing w:val="5"/>
                <w:sz w:val="20"/>
                <w:szCs w:val="19"/>
              </w:rPr>
              <w:t>a</w:t>
            </w:r>
            <w:r>
              <w:rPr>
                <w:color w:val="000000"/>
                <w:spacing w:val="3"/>
                <w:sz w:val="20"/>
                <w:szCs w:val="19"/>
              </w:rPr>
              <w:t>ss</w:t>
            </w:r>
            <w:r>
              <w:rPr>
                <w:color w:val="000000"/>
                <w:spacing w:val="5"/>
                <w:sz w:val="20"/>
                <w:szCs w:val="19"/>
              </w:rPr>
              <w:t>e</w:t>
            </w:r>
            <w:r>
              <w:rPr>
                <w:color w:val="000000"/>
                <w:spacing w:val="6"/>
                <w:sz w:val="20"/>
                <w:szCs w:val="19"/>
              </w:rPr>
              <w:t>m</w:t>
            </w:r>
            <w:r>
              <w:rPr>
                <w:color w:val="000000"/>
                <w:spacing w:val="7"/>
                <w:sz w:val="20"/>
                <w:szCs w:val="19"/>
              </w:rPr>
              <w:t>b</w:t>
            </w:r>
            <w:r>
              <w:rPr>
                <w:color w:val="000000"/>
                <w:spacing w:val="-2"/>
                <w:sz w:val="20"/>
                <w:szCs w:val="19"/>
              </w:rPr>
              <w:t>l</w:t>
            </w:r>
            <w:r>
              <w:rPr>
                <w:color w:val="000000"/>
                <w:sz w:val="20"/>
                <w:szCs w:val="19"/>
              </w:rPr>
              <w:t>y</w:t>
            </w:r>
            <w:r>
              <w:rPr>
                <w:color w:val="000000"/>
                <w:spacing w:val="17"/>
                <w:sz w:val="20"/>
                <w:szCs w:val="19"/>
              </w:rPr>
              <w:t xml:space="preserve"> </w:t>
            </w:r>
            <w:r>
              <w:rPr>
                <w:color w:val="000000"/>
                <w:spacing w:val="5"/>
                <w:sz w:val="20"/>
                <w:szCs w:val="19"/>
              </w:rPr>
              <w:t>a</w:t>
            </w:r>
            <w:r>
              <w:rPr>
                <w:color w:val="000000"/>
                <w:spacing w:val="7"/>
                <w:sz w:val="20"/>
                <w:szCs w:val="19"/>
              </w:rPr>
              <w:t>n</w:t>
            </w:r>
            <w:r>
              <w:rPr>
                <w:color w:val="000000"/>
                <w:sz w:val="20"/>
                <w:szCs w:val="19"/>
              </w:rPr>
              <w:t>d</w:t>
            </w:r>
            <w:r>
              <w:rPr>
                <w:color w:val="000000"/>
                <w:spacing w:val="14"/>
                <w:sz w:val="20"/>
                <w:szCs w:val="19"/>
              </w:rPr>
              <w:t xml:space="preserve"> </w:t>
            </w:r>
            <w:r>
              <w:rPr>
                <w:color w:val="000000"/>
                <w:spacing w:val="-2"/>
                <w:sz w:val="20"/>
                <w:szCs w:val="19"/>
              </w:rPr>
              <w:t>t</w:t>
            </w:r>
            <w:r>
              <w:rPr>
                <w:color w:val="000000"/>
                <w:spacing w:val="5"/>
                <w:sz w:val="20"/>
                <w:szCs w:val="19"/>
              </w:rPr>
              <w:t>e</w:t>
            </w:r>
            <w:r>
              <w:rPr>
                <w:color w:val="000000"/>
                <w:spacing w:val="3"/>
                <w:sz w:val="20"/>
                <w:szCs w:val="19"/>
              </w:rPr>
              <w:t>s</w:t>
            </w:r>
            <w:r>
              <w:rPr>
                <w:color w:val="000000"/>
                <w:sz w:val="20"/>
                <w:szCs w:val="19"/>
              </w:rPr>
              <w:t>t</w:t>
            </w:r>
            <w:r>
              <w:rPr>
                <w:color w:val="000000"/>
                <w:spacing w:val="8"/>
                <w:sz w:val="20"/>
                <w:szCs w:val="19"/>
              </w:rPr>
              <w:t xml:space="preserve"> </w:t>
            </w:r>
            <w:r>
              <w:rPr>
                <w:color w:val="000000"/>
                <w:spacing w:val="7"/>
                <w:sz w:val="20"/>
                <w:szCs w:val="19"/>
              </w:rPr>
              <w:t>o</w:t>
            </w:r>
            <w:r>
              <w:rPr>
                <w:color w:val="000000"/>
                <w:sz w:val="20"/>
                <w:szCs w:val="19"/>
              </w:rPr>
              <w:t>f</w:t>
            </w:r>
            <w:r>
              <w:rPr>
                <w:color w:val="000000"/>
                <w:spacing w:val="8"/>
                <w:sz w:val="20"/>
                <w:szCs w:val="19"/>
              </w:rPr>
              <w:t xml:space="preserve"> </w:t>
            </w:r>
            <w:r>
              <w:rPr>
                <w:color w:val="000000"/>
                <w:spacing w:val="3"/>
                <w:sz w:val="20"/>
                <w:szCs w:val="19"/>
              </w:rPr>
              <w:t>Q</w:t>
            </w:r>
            <w:r>
              <w:rPr>
                <w:color w:val="000000"/>
                <w:spacing w:val="1"/>
                <w:sz w:val="20"/>
                <w:szCs w:val="19"/>
              </w:rPr>
              <w:t>-</w:t>
            </w:r>
            <w:r>
              <w:rPr>
                <w:color w:val="000000"/>
                <w:spacing w:val="3"/>
                <w:sz w:val="20"/>
                <w:szCs w:val="19"/>
              </w:rPr>
              <w:t>sw</w:t>
            </w:r>
            <w:r>
              <w:rPr>
                <w:color w:val="000000"/>
                <w:spacing w:val="-2"/>
                <w:sz w:val="20"/>
                <w:szCs w:val="19"/>
              </w:rPr>
              <w:t>it</w:t>
            </w:r>
            <w:r>
              <w:rPr>
                <w:color w:val="000000"/>
                <w:spacing w:val="5"/>
                <w:sz w:val="20"/>
                <w:szCs w:val="19"/>
              </w:rPr>
              <w:t>c</w:t>
            </w:r>
            <w:r>
              <w:rPr>
                <w:color w:val="000000"/>
                <w:spacing w:val="7"/>
                <w:sz w:val="20"/>
                <w:szCs w:val="19"/>
              </w:rPr>
              <w:t>h</w:t>
            </w:r>
            <w:r>
              <w:rPr>
                <w:color w:val="000000"/>
                <w:spacing w:val="5"/>
                <w:sz w:val="20"/>
                <w:szCs w:val="19"/>
              </w:rPr>
              <w:t>e</w:t>
            </w:r>
            <w:r>
              <w:rPr>
                <w:color w:val="000000"/>
                <w:sz w:val="20"/>
                <w:szCs w:val="19"/>
              </w:rPr>
              <w:t>d</w:t>
            </w:r>
            <w:r>
              <w:rPr>
                <w:color w:val="000000"/>
                <w:spacing w:val="18"/>
                <w:sz w:val="20"/>
                <w:szCs w:val="19"/>
              </w:rPr>
              <w:t xml:space="preserve"> </w:t>
            </w:r>
            <w:r>
              <w:rPr>
                <w:color w:val="000000"/>
                <w:spacing w:val="-2"/>
                <w:sz w:val="20"/>
                <w:szCs w:val="19"/>
              </w:rPr>
              <w:t>i</w:t>
            </w:r>
            <w:r>
              <w:rPr>
                <w:color w:val="000000"/>
                <w:spacing w:val="7"/>
                <w:sz w:val="20"/>
                <w:szCs w:val="19"/>
              </w:rPr>
              <w:t>n</w:t>
            </w:r>
            <w:r>
              <w:rPr>
                <w:color w:val="000000"/>
                <w:spacing w:val="1"/>
                <w:sz w:val="20"/>
                <w:szCs w:val="19"/>
              </w:rPr>
              <w:t>fr</w:t>
            </w:r>
            <w:r>
              <w:rPr>
                <w:color w:val="000000"/>
                <w:spacing w:val="5"/>
                <w:sz w:val="20"/>
                <w:szCs w:val="19"/>
              </w:rPr>
              <w:t>a</w:t>
            </w:r>
            <w:r>
              <w:rPr>
                <w:color w:val="000000"/>
                <w:spacing w:val="1"/>
                <w:sz w:val="20"/>
                <w:szCs w:val="19"/>
              </w:rPr>
              <w:t>r</w:t>
            </w:r>
            <w:r>
              <w:rPr>
                <w:color w:val="000000"/>
                <w:spacing w:val="5"/>
                <w:sz w:val="20"/>
                <w:szCs w:val="19"/>
              </w:rPr>
              <w:t>e</w:t>
            </w:r>
            <w:r>
              <w:rPr>
                <w:color w:val="000000"/>
                <w:sz w:val="20"/>
                <w:szCs w:val="19"/>
              </w:rPr>
              <w:t>d</w:t>
            </w:r>
            <w:r>
              <w:rPr>
                <w:color w:val="000000"/>
                <w:spacing w:val="16"/>
                <w:sz w:val="20"/>
                <w:szCs w:val="19"/>
              </w:rPr>
              <w:t xml:space="preserve"> </w:t>
            </w:r>
            <w:r>
              <w:rPr>
                <w:color w:val="000000"/>
                <w:spacing w:val="-2"/>
                <w:sz w:val="20"/>
                <w:szCs w:val="19"/>
              </w:rPr>
              <w:t>l</w:t>
            </w:r>
            <w:r>
              <w:rPr>
                <w:color w:val="000000"/>
                <w:spacing w:val="5"/>
                <w:sz w:val="20"/>
                <w:szCs w:val="19"/>
              </w:rPr>
              <w:t>a</w:t>
            </w:r>
            <w:r>
              <w:rPr>
                <w:color w:val="000000"/>
                <w:spacing w:val="3"/>
                <w:sz w:val="20"/>
                <w:szCs w:val="19"/>
              </w:rPr>
              <w:t>s</w:t>
            </w:r>
            <w:r>
              <w:rPr>
                <w:color w:val="000000"/>
                <w:spacing w:val="5"/>
                <w:sz w:val="20"/>
                <w:szCs w:val="19"/>
              </w:rPr>
              <w:t>e</w:t>
            </w:r>
            <w:r>
              <w:rPr>
                <w:color w:val="000000"/>
                <w:spacing w:val="1"/>
                <w:sz w:val="20"/>
                <w:szCs w:val="19"/>
              </w:rPr>
              <w:t>r</w:t>
            </w:r>
            <w:r>
              <w:rPr>
                <w:color w:val="000000"/>
                <w:sz w:val="20"/>
                <w:szCs w:val="19"/>
              </w:rPr>
              <w:t>s</w:t>
            </w:r>
            <w:r>
              <w:rPr>
                <w:color w:val="000000"/>
                <w:spacing w:val="11"/>
                <w:sz w:val="20"/>
                <w:szCs w:val="19"/>
              </w:rPr>
              <w:t xml:space="preserve"> </w:t>
            </w:r>
            <w:r>
              <w:rPr>
                <w:color w:val="000000"/>
                <w:spacing w:val="-2"/>
                <w:sz w:val="20"/>
                <w:szCs w:val="19"/>
              </w:rPr>
              <w:t>i</w:t>
            </w:r>
            <w:r>
              <w:rPr>
                <w:color w:val="000000"/>
                <w:spacing w:val="7"/>
                <w:sz w:val="20"/>
                <w:szCs w:val="19"/>
              </w:rPr>
              <w:t>n</w:t>
            </w:r>
            <w:r>
              <w:rPr>
                <w:color w:val="000000"/>
                <w:spacing w:val="5"/>
                <w:sz w:val="20"/>
                <w:szCs w:val="19"/>
              </w:rPr>
              <w:t>c</w:t>
            </w:r>
            <w:r>
              <w:rPr>
                <w:color w:val="000000"/>
                <w:spacing w:val="-2"/>
                <w:sz w:val="20"/>
                <w:szCs w:val="19"/>
              </w:rPr>
              <w:t>l</w:t>
            </w:r>
            <w:r>
              <w:rPr>
                <w:color w:val="000000"/>
                <w:spacing w:val="7"/>
                <w:sz w:val="20"/>
                <w:szCs w:val="19"/>
              </w:rPr>
              <w:t>ud</w:t>
            </w:r>
            <w:r>
              <w:rPr>
                <w:color w:val="000000"/>
                <w:spacing w:val="-2"/>
                <w:sz w:val="20"/>
                <w:szCs w:val="19"/>
              </w:rPr>
              <w:t>i</w:t>
            </w:r>
            <w:r>
              <w:rPr>
                <w:color w:val="000000"/>
                <w:spacing w:val="7"/>
                <w:sz w:val="20"/>
                <w:szCs w:val="19"/>
              </w:rPr>
              <w:t>n</w:t>
            </w:r>
            <w:r>
              <w:rPr>
                <w:color w:val="000000"/>
                <w:sz w:val="20"/>
                <w:szCs w:val="19"/>
              </w:rPr>
              <w:t>g</w:t>
            </w:r>
            <w:r>
              <w:rPr>
                <w:color w:val="000000"/>
                <w:spacing w:val="23"/>
                <w:sz w:val="20"/>
                <w:szCs w:val="19"/>
              </w:rPr>
              <w:t xml:space="preserve"> </w:t>
            </w:r>
            <w:r>
              <w:rPr>
                <w:color w:val="000000"/>
                <w:spacing w:val="5"/>
                <w:sz w:val="20"/>
                <w:szCs w:val="19"/>
              </w:rPr>
              <w:t>e</w:t>
            </w:r>
            <w:r>
              <w:rPr>
                <w:color w:val="000000"/>
                <w:spacing w:val="-2"/>
                <w:sz w:val="20"/>
                <w:szCs w:val="19"/>
              </w:rPr>
              <w:t>l</w:t>
            </w:r>
            <w:r>
              <w:rPr>
                <w:color w:val="000000"/>
                <w:spacing w:val="5"/>
                <w:sz w:val="20"/>
                <w:szCs w:val="19"/>
              </w:rPr>
              <w:t>ec</w:t>
            </w:r>
            <w:r>
              <w:rPr>
                <w:color w:val="000000"/>
                <w:spacing w:val="-2"/>
                <w:sz w:val="20"/>
                <w:szCs w:val="19"/>
              </w:rPr>
              <w:t>t</w:t>
            </w:r>
            <w:r>
              <w:rPr>
                <w:color w:val="000000"/>
                <w:spacing w:val="1"/>
                <w:sz w:val="20"/>
                <w:szCs w:val="19"/>
              </w:rPr>
              <w:t>r</w:t>
            </w:r>
            <w:r>
              <w:rPr>
                <w:color w:val="000000"/>
                <w:spacing w:val="7"/>
                <w:sz w:val="20"/>
                <w:szCs w:val="19"/>
              </w:rPr>
              <w:t>on</w:t>
            </w:r>
            <w:r>
              <w:rPr>
                <w:color w:val="000000"/>
                <w:spacing w:val="-2"/>
                <w:sz w:val="20"/>
                <w:szCs w:val="19"/>
              </w:rPr>
              <w:t>i</w:t>
            </w:r>
            <w:r>
              <w:rPr>
                <w:color w:val="000000"/>
                <w:spacing w:val="5"/>
                <w:sz w:val="20"/>
                <w:szCs w:val="19"/>
              </w:rPr>
              <w:t>c</w:t>
            </w:r>
            <w:r>
              <w:rPr>
                <w:color w:val="000000"/>
                <w:sz w:val="20"/>
                <w:szCs w:val="19"/>
              </w:rPr>
              <w:t>,</w:t>
            </w:r>
            <w:r>
              <w:rPr>
                <w:color w:val="000000"/>
                <w:spacing w:val="21"/>
                <w:sz w:val="20"/>
                <w:szCs w:val="19"/>
              </w:rPr>
              <w:t xml:space="preserve"> </w:t>
            </w:r>
            <w:r>
              <w:rPr>
                <w:color w:val="000000"/>
                <w:spacing w:val="7"/>
                <w:sz w:val="20"/>
                <w:szCs w:val="19"/>
              </w:rPr>
              <w:t>op</w:t>
            </w:r>
            <w:r>
              <w:rPr>
                <w:color w:val="000000"/>
                <w:spacing w:val="-2"/>
                <w:sz w:val="20"/>
                <w:szCs w:val="19"/>
              </w:rPr>
              <w:t>ti</w:t>
            </w:r>
            <w:r>
              <w:rPr>
                <w:color w:val="000000"/>
                <w:spacing w:val="5"/>
                <w:sz w:val="20"/>
                <w:szCs w:val="19"/>
              </w:rPr>
              <w:t>ca</w:t>
            </w:r>
            <w:r>
              <w:rPr>
                <w:color w:val="000000"/>
                <w:spacing w:val="-2"/>
                <w:sz w:val="20"/>
                <w:szCs w:val="19"/>
              </w:rPr>
              <w:t>l</w:t>
            </w:r>
            <w:r>
              <w:rPr>
                <w:color w:val="000000"/>
                <w:sz w:val="20"/>
                <w:szCs w:val="19"/>
              </w:rPr>
              <w:t>,</w:t>
            </w:r>
            <w:r>
              <w:rPr>
                <w:color w:val="000000"/>
                <w:spacing w:val="17"/>
                <w:sz w:val="20"/>
                <w:szCs w:val="19"/>
              </w:rPr>
              <w:t xml:space="preserve"> </w:t>
            </w:r>
            <w:r>
              <w:rPr>
                <w:color w:val="000000"/>
                <w:spacing w:val="5"/>
                <w:w w:val="102"/>
                <w:sz w:val="20"/>
                <w:szCs w:val="19"/>
              </w:rPr>
              <w:t>a</w:t>
            </w:r>
            <w:r>
              <w:rPr>
                <w:color w:val="000000"/>
                <w:spacing w:val="7"/>
                <w:w w:val="102"/>
                <w:sz w:val="20"/>
                <w:szCs w:val="19"/>
              </w:rPr>
              <w:t>n</w:t>
            </w:r>
            <w:r>
              <w:rPr>
                <w:color w:val="000000"/>
                <w:w w:val="102"/>
                <w:sz w:val="20"/>
                <w:szCs w:val="19"/>
              </w:rPr>
              <w:t>d</w:t>
            </w:r>
            <w:r>
              <w:rPr>
                <w:color w:val="000000"/>
                <w:spacing w:val="12"/>
                <w:sz w:val="20"/>
                <w:szCs w:val="19"/>
              </w:rPr>
              <w:t xml:space="preserve"> </w:t>
            </w:r>
            <w:r>
              <w:rPr>
                <w:color w:val="000000"/>
                <w:spacing w:val="6"/>
                <w:sz w:val="20"/>
                <w:szCs w:val="19"/>
              </w:rPr>
              <w:t>m</w:t>
            </w:r>
            <w:r>
              <w:rPr>
                <w:color w:val="000000"/>
                <w:spacing w:val="5"/>
                <w:sz w:val="20"/>
                <w:szCs w:val="19"/>
              </w:rPr>
              <w:t>ec</w:t>
            </w:r>
            <w:r>
              <w:rPr>
                <w:color w:val="000000"/>
                <w:spacing w:val="7"/>
                <w:sz w:val="20"/>
                <w:szCs w:val="19"/>
              </w:rPr>
              <w:t>h</w:t>
            </w:r>
            <w:r>
              <w:rPr>
                <w:color w:val="000000"/>
                <w:spacing w:val="5"/>
                <w:sz w:val="20"/>
                <w:szCs w:val="19"/>
              </w:rPr>
              <w:t>a</w:t>
            </w:r>
            <w:r>
              <w:rPr>
                <w:color w:val="000000"/>
                <w:spacing w:val="7"/>
                <w:sz w:val="20"/>
                <w:szCs w:val="19"/>
              </w:rPr>
              <w:t>n</w:t>
            </w:r>
            <w:r>
              <w:rPr>
                <w:color w:val="000000"/>
                <w:spacing w:val="-2"/>
                <w:sz w:val="20"/>
                <w:szCs w:val="19"/>
              </w:rPr>
              <w:t>i</w:t>
            </w:r>
            <w:r>
              <w:rPr>
                <w:color w:val="000000"/>
                <w:spacing w:val="5"/>
                <w:sz w:val="20"/>
                <w:szCs w:val="19"/>
              </w:rPr>
              <w:t>ca</w:t>
            </w:r>
            <w:r>
              <w:rPr>
                <w:color w:val="000000"/>
                <w:sz w:val="20"/>
                <w:szCs w:val="19"/>
              </w:rPr>
              <w:t>l</w:t>
            </w:r>
            <w:r>
              <w:rPr>
                <w:color w:val="000000"/>
                <w:spacing w:val="8"/>
                <w:sz w:val="20"/>
                <w:szCs w:val="19"/>
              </w:rPr>
              <w:t xml:space="preserve"> </w:t>
            </w:r>
            <w:r>
              <w:rPr>
                <w:color w:val="000000"/>
                <w:spacing w:val="-2"/>
                <w:sz w:val="20"/>
                <w:szCs w:val="19"/>
              </w:rPr>
              <w:t>i</w:t>
            </w:r>
            <w:r>
              <w:rPr>
                <w:color w:val="000000"/>
                <w:spacing w:val="7"/>
                <w:sz w:val="20"/>
                <w:szCs w:val="19"/>
              </w:rPr>
              <w:t>n</w:t>
            </w:r>
            <w:r>
              <w:rPr>
                <w:color w:val="000000"/>
                <w:spacing w:val="-2"/>
                <w:sz w:val="20"/>
                <w:szCs w:val="19"/>
              </w:rPr>
              <w:t>t</w:t>
            </w:r>
            <w:r>
              <w:rPr>
                <w:color w:val="000000"/>
                <w:spacing w:val="5"/>
                <w:sz w:val="20"/>
                <w:szCs w:val="19"/>
              </w:rPr>
              <w:t>e</w:t>
            </w:r>
            <w:r>
              <w:rPr>
                <w:color w:val="000000"/>
                <w:spacing w:val="7"/>
                <w:sz w:val="20"/>
                <w:szCs w:val="19"/>
              </w:rPr>
              <w:t>g</w:t>
            </w:r>
            <w:r>
              <w:rPr>
                <w:color w:val="000000"/>
                <w:spacing w:val="1"/>
                <w:sz w:val="20"/>
                <w:szCs w:val="19"/>
              </w:rPr>
              <w:t>r</w:t>
            </w:r>
            <w:r>
              <w:rPr>
                <w:color w:val="000000"/>
                <w:spacing w:val="5"/>
                <w:sz w:val="20"/>
                <w:szCs w:val="19"/>
              </w:rPr>
              <w:t>a</w:t>
            </w:r>
            <w:r>
              <w:rPr>
                <w:color w:val="000000"/>
                <w:spacing w:val="-2"/>
                <w:sz w:val="20"/>
                <w:szCs w:val="19"/>
              </w:rPr>
              <w:t>ti</w:t>
            </w:r>
            <w:r>
              <w:rPr>
                <w:color w:val="000000"/>
                <w:spacing w:val="7"/>
                <w:sz w:val="20"/>
                <w:szCs w:val="19"/>
              </w:rPr>
              <w:t>o</w:t>
            </w:r>
            <w:r>
              <w:rPr>
                <w:color w:val="000000"/>
                <w:sz w:val="20"/>
                <w:szCs w:val="19"/>
              </w:rPr>
              <w:t>n</w:t>
            </w:r>
            <w:r>
              <w:rPr>
                <w:color w:val="000000"/>
                <w:spacing w:val="21"/>
                <w:sz w:val="20"/>
                <w:szCs w:val="19"/>
              </w:rPr>
              <w:t xml:space="preserve"> </w:t>
            </w:r>
            <w:r>
              <w:rPr>
                <w:color w:val="000000"/>
                <w:spacing w:val="7"/>
                <w:sz w:val="20"/>
                <w:szCs w:val="19"/>
              </w:rPr>
              <w:t>o</w:t>
            </w:r>
            <w:r>
              <w:rPr>
                <w:color w:val="000000"/>
                <w:sz w:val="20"/>
                <w:szCs w:val="19"/>
              </w:rPr>
              <w:t>f</w:t>
            </w:r>
            <w:r>
              <w:rPr>
                <w:color w:val="000000"/>
                <w:spacing w:val="8"/>
                <w:sz w:val="20"/>
                <w:szCs w:val="19"/>
              </w:rPr>
              <w:t xml:space="preserve"> </w:t>
            </w:r>
            <w:r>
              <w:rPr>
                <w:color w:val="000000"/>
                <w:spacing w:val="5"/>
                <w:sz w:val="20"/>
                <w:szCs w:val="19"/>
              </w:rPr>
              <w:t>c</w:t>
            </w:r>
            <w:r>
              <w:rPr>
                <w:color w:val="000000"/>
                <w:spacing w:val="7"/>
                <w:sz w:val="20"/>
                <w:szCs w:val="19"/>
              </w:rPr>
              <w:t>o</w:t>
            </w:r>
            <w:r>
              <w:rPr>
                <w:color w:val="000000"/>
                <w:spacing w:val="6"/>
                <w:sz w:val="20"/>
                <w:szCs w:val="19"/>
              </w:rPr>
              <w:t>m</w:t>
            </w:r>
            <w:r>
              <w:rPr>
                <w:color w:val="000000"/>
                <w:spacing w:val="7"/>
                <w:sz w:val="20"/>
                <w:szCs w:val="19"/>
              </w:rPr>
              <w:t>pon</w:t>
            </w:r>
            <w:r>
              <w:rPr>
                <w:color w:val="000000"/>
                <w:spacing w:val="5"/>
                <w:sz w:val="20"/>
                <w:szCs w:val="19"/>
              </w:rPr>
              <w:t>e</w:t>
            </w:r>
            <w:r>
              <w:rPr>
                <w:color w:val="000000"/>
                <w:spacing w:val="7"/>
                <w:sz w:val="20"/>
                <w:szCs w:val="19"/>
              </w:rPr>
              <w:t>n</w:t>
            </w:r>
            <w:r>
              <w:rPr>
                <w:color w:val="000000"/>
                <w:spacing w:val="-2"/>
                <w:sz w:val="20"/>
                <w:szCs w:val="19"/>
              </w:rPr>
              <w:t>t</w:t>
            </w:r>
            <w:r>
              <w:rPr>
                <w:color w:val="000000"/>
                <w:sz w:val="20"/>
                <w:szCs w:val="19"/>
              </w:rPr>
              <w:t>s</w:t>
            </w:r>
            <w:r>
              <w:rPr>
                <w:color w:val="000000"/>
                <w:spacing w:val="13"/>
                <w:sz w:val="20"/>
                <w:szCs w:val="19"/>
              </w:rPr>
              <w:t xml:space="preserve"> </w:t>
            </w:r>
            <w:r>
              <w:rPr>
                <w:color w:val="000000"/>
                <w:spacing w:val="-2"/>
                <w:sz w:val="20"/>
                <w:szCs w:val="19"/>
              </w:rPr>
              <w:t>i</w:t>
            </w:r>
            <w:r>
              <w:rPr>
                <w:color w:val="000000"/>
                <w:sz w:val="20"/>
                <w:szCs w:val="19"/>
              </w:rPr>
              <w:t>n</w:t>
            </w:r>
            <w:r>
              <w:rPr>
                <w:color w:val="000000"/>
                <w:spacing w:val="16"/>
                <w:sz w:val="20"/>
                <w:szCs w:val="19"/>
              </w:rPr>
              <w:t xml:space="preserve"> </w:t>
            </w:r>
            <w:r>
              <w:rPr>
                <w:color w:val="000000"/>
                <w:spacing w:val="5"/>
                <w:sz w:val="20"/>
                <w:szCs w:val="19"/>
              </w:rPr>
              <w:t>a</w:t>
            </w:r>
            <w:r>
              <w:rPr>
                <w:color w:val="000000"/>
                <w:sz w:val="20"/>
                <w:szCs w:val="19"/>
              </w:rPr>
              <w:t>n</w:t>
            </w:r>
            <w:r>
              <w:rPr>
                <w:color w:val="000000"/>
                <w:spacing w:val="14"/>
                <w:sz w:val="20"/>
                <w:szCs w:val="19"/>
              </w:rPr>
              <w:t xml:space="preserve"> </w:t>
            </w:r>
            <w:r>
              <w:rPr>
                <w:color w:val="000000"/>
                <w:spacing w:val="-1"/>
                <w:sz w:val="20"/>
                <w:szCs w:val="19"/>
              </w:rPr>
              <w:t>E</w:t>
            </w:r>
            <w:r>
              <w:rPr>
                <w:color w:val="000000"/>
                <w:spacing w:val="-4"/>
                <w:sz w:val="20"/>
                <w:szCs w:val="19"/>
              </w:rPr>
              <w:t>S</w:t>
            </w:r>
            <w:r>
              <w:rPr>
                <w:color w:val="000000"/>
                <w:sz w:val="20"/>
                <w:szCs w:val="19"/>
              </w:rPr>
              <w:t>D</w:t>
            </w:r>
            <w:r>
              <w:rPr>
                <w:color w:val="000000"/>
                <w:spacing w:val="10"/>
                <w:sz w:val="20"/>
                <w:szCs w:val="19"/>
              </w:rPr>
              <w:t xml:space="preserve"> </w:t>
            </w:r>
            <w:r>
              <w:rPr>
                <w:color w:val="000000"/>
                <w:spacing w:val="3"/>
                <w:sz w:val="20"/>
                <w:szCs w:val="19"/>
              </w:rPr>
              <w:t>s</w:t>
            </w:r>
            <w:r>
              <w:rPr>
                <w:color w:val="000000"/>
                <w:spacing w:val="5"/>
                <w:sz w:val="20"/>
                <w:szCs w:val="19"/>
              </w:rPr>
              <w:t>e</w:t>
            </w:r>
            <w:r>
              <w:rPr>
                <w:color w:val="000000"/>
                <w:spacing w:val="7"/>
                <w:sz w:val="20"/>
                <w:szCs w:val="19"/>
              </w:rPr>
              <w:t>n</w:t>
            </w:r>
            <w:r>
              <w:rPr>
                <w:color w:val="000000"/>
                <w:spacing w:val="3"/>
                <w:sz w:val="20"/>
                <w:szCs w:val="19"/>
              </w:rPr>
              <w:t>s</w:t>
            </w:r>
            <w:r>
              <w:rPr>
                <w:color w:val="000000"/>
                <w:spacing w:val="-2"/>
                <w:sz w:val="20"/>
                <w:szCs w:val="19"/>
              </w:rPr>
              <w:t>iti</w:t>
            </w:r>
            <w:r>
              <w:rPr>
                <w:color w:val="000000"/>
                <w:spacing w:val="7"/>
                <w:sz w:val="20"/>
                <w:szCs w:val="19"/>
              </w:rPr>
              <w:t>v</w:t>
            </w:r>
            <w:r>
              <w:rPr>
                <w:color w:val="000000"/>
                <w:sz w:val="20"/>
                <w:szCs w:val="19"/>
              </w:rPr>
              <w:t>e</w:t>
            </w:r>
            <w:r>
              <w:rPr>
                <w:color w:val="000000"/>
                <w:spacing w:val="15"/>
                <w:sz w:val="20"/>
                <w:szCs w:val="19"/>
              </w:rPr>
              <w:t xml:space="preserve"> </w:t>
            </w:r>
            <w:r>
              <w:rPr>
                <w:color w:val="000000"/>
                <w:spacing w:val="5"/>
                <w:sz w:val="20"/>
                <w:szCs w:val="19"/>
              </w:rPr>
              <w:t>e</w:t>
            </w:r>
            <w:r>
              <w:rPr>
                <w:color w:val="000000"/>
                <w:spacing w:val="7"/>
                <w:sz w:val="20"/>
                <w:szCs w:val="19"/>
              </w:rPr>
              <w:t>nv</w:t>
            </w:r>
            <w:r>
              <w:rPr>
                <w:color w:val="000000"/>
                <w:spacing w:val="-2"/>
                <w:sz w:val="20"/>
                <w:szCs w:val="19"/>
              </w:rPr>
              <w:t>i</w:t>
            </w:r>
            <w:r>
              <w:rPr>
                <w:color w:val="000000"/>
                <w:spacing w:val="1"/>
                <w:sz w:val="20"/>
                <w:szCs w:val="19"/>
              </w:rPr>
              <w:t>r</w:t>
            </w:r>
            <w:r>
              <w:rPr>
                <w:color w:val="000000"/>
                <w:spacing w:val="7"/>
                <w:sz w:val="20"/>
                <w:szCs w:val="19"/>
              </w:rPr>
              <w:t>on</w:t>
            </w:r>
            <w:r>
              <w:rPr>
                <w:color w:val="000000"/>
                <w:spacing w:val="6"/>
                <w:sz w:val="20"/>
                <w:szCs w:val="19"/>
              </w:rPr>
              <w:t>m</w:t>
            </w:r>
            <w:r>
              <w:rPr>
                <w:color w:val="000000"/>
                <w:spacing w:val="5"/>
                <w:sz w:val="20"/>
                <w:szCs w:val="19"/>
              </w:rPr>
              <w:t>e</w:t>
            </w:r>
            <w:r>
              <w:rPr>
                <w:color w:val="000000"/>
                <w:spacing w:val="7"/>
                <w:sz w:val="20"/>
                <w:szCs w:val="19"/>
              </w:rPr>
              <w:t>n</w:t>
            </w:r>
            <w:r>
              <w:rPr>
                <w:color w:val="000000"/>
                <w:spacing w:val="-2"/>
                <w:sz w:val="20"/>
                <w:szCs w:val="19"/>
              </w:rPr>
              <w:t>t</w:t>
            </w:r>
            <w:r>
              <w:rPr>
                <w:color w:val="000000"/>
                <w:sz w:val="20"/>
                <w:szCs w:val="19"/>
              </w:rPr>
              <w:t>.</w:t>
            </w:r>
            <w:r>
              <w:rPr>
                <w:color w:val="000000"/>
                <w:spacing w:val="16"/>
                <w:sz w:val="20"/>
                <w:szCs w:val="19"/>
              </w:rPr>
              <w:t xml:space="preserve"> </w:t>
            </w:r>
          </w:p>
          <w:p w14:paraId="5B6C8DEE" w14:textId="77777777" w:rsidR="00536CDE" w:rsidRDefault="00536CDE" w:rsidP="00536CDE">
            <w:pPr>
              <w:widowControl w:val="0"/>
              <w:numPr>
                <w:ilvl w:val="0"/>
                <w:numId w:val="17"/>
              </w:numPr>
              <w:suppressAutoHyphens/>
              <w:autoSpaceDE w:val="0"/>
              <w:spacing w:line="300" w:lineRule="atLeast"/>
              <w:ind w:right="89"/>
              <w:rPr>
                <w:color w:val="000000"/>
                <w:spacing w:val="-4"/>
                <w:sz w:val="20"/>
                <w:szCs w:val="19"/>
              </w:rPr>
            </w:pPr>
            <w:r>
              <w:rPr>
                <w:color w:val="000000"/>
                <w:spacing w:val="-4"/>
                <w:sz w:val="20"/>
                <w:szCs w:val="19"/>
              </w:rPr>
              <w:t>P</w:t>
            </w:r>
            <w:r>
              <w:rPr>
                <w:color w:val="000000"/>
                <w:spacing w:val="5"/>
                <w:sz w:val="20"/>
                <w:szCs w:val="19"/>
              </w:rPr>
              <w:t>e</w:t>
            </w:r>
            <w:r>
              <w:rPr>
                <w:color w:val="000000"/>
                <w:spacing w:val="1"/>
                <w:sz w:val="20"/>
                <w:szCs w:val="19"/>
              </w:rPr>
              <w:t>rf</w:t>
            </w:r>
            <w:r>
              <w:rPr>
                <w:color w:val="000000"/>
                <w:spacing w:val="7"/>
                <w:sz w:val="20"/>
                <w:szCs w:val="19"/>
              </w:rPr>
              <w:t>o</w:t>
            </w:r>
            <w:r>
              <w:rPr>
                <w:color w:val="000000"/>
                <w:spacing w:val="1"/>
                <w:sz w:val="20"/>
                <w:szCs w:val="19"/>
              </w:rPr>
              <w:t>r</w:t>
            </w:r>
            <w:r>
              <w:rPr>
                <w:color w:val="000000"/>
                <w:spacing w:val="6"/>
                <w:sz w:val="20"/>
                <w:szCs w:val="19"/>
              </w:rPr>
              <w:t>m</w:t>
            </w:r>
            <w:r>
              <w:rPr>
                <w:color w:val="000000"/>
                <w:spacing w:val="5"/>
                <w:sz w:val="20"/>
                <w:szCs w:val="19"/>
              </w:rPr>
              <w:t>e</w:t>
            </w:r>
            <w:r>
              <w:rPr>
                <w:color w:val="000000"/>
                <w:sz w:val="20"/>
                <w:szCs w:val="19"/>
              </w:rPr>
              <w:t>d</w:t>
            </w:r>
            <w:r>
              <w:rPr>
                <w:color w:val="000000"/>
                <w:spacing w:val="14"/>
                <w:sz w:val="20"/>
                <w:szCs w:val="19"/>
              </w:rPr>
              <w:t xml:space="preserve"> </w:t>
            </w:r>
            <w:r>
              <w:rPr>
                <w:color w:val="000000"/>
                <w:spacing w:val="7"/>
                <w:w w:val="102"/>
                <w:sz w:val="20"/>
                <w:szCs w:val="19"/>
              </w:rPr>
              <w:t>op</w:t>
            </w:r>
            <w:r>
              <w:rPr>
                <w:color w:val="000000"/>
                <w:spacing w:val="-2"/>
                <w:w w:val="103"/>
                <w:sz w:val="20"/>
                <w:szCs w:val="19"/>
              </w:rPr>
              <w:t>ti</w:t>
            </w:r>
            <w:r>
              <w:rPr>
                <w:color w:val="000000"/>
                <w:spacing w:val="5"/>
                <w:w w:val="102"/>
                <w:sz w:val="20"/>
                <w:szCs w:val="19"/>
              </w:rPr>
              <w:t>ca</w:t>
            </w:r>
            <w:r>
              <w:rPr>
                <w:color w:val="000000"/>
                <w:w w:val="103"/>
                <w:sz w:val="20"/>
                <w:szCs w:val="19"/>
              </w:rPr>
              <w:t>l</w:t>
            </w:r>
            <w:r>
              <w:rPr>
                <w:color w:val="000000"/>
                <w:spacing w:val="3"/>
                <w:sz w:val="20"/>
                <w:szCs w:val="19"/>
              </w:rPr>
              <w:t xml:space="preserve"> </w:t>
            </w:r>
            <w:r>
              <w:rPr>
                <w:color w:val="000000"/>
                <w:spacing w:val="5"/>
                <w:w w:val="102"/>
                <w:sz w:val="20"/>
                <w:szCs w:val="19"/>
              </w:rPr>
              <w:t>a</w:t>
            </w:r>
            <w:r>
              <w:rPr>
                <w:color w:val="000000"/>
                <w:spacing w:val="-2"/>
                <w:w w:val="103"/>
                <w:sz w:val="20"/>
                <w:szCs w:val="19"/>
              </w:rPr>
              <w:t>li</w:t>
            </w:r>
            <w:r>
              <w:rPr>
                <w:color w:val="000000"/>
                <w:spacing w:val="7"/>
                <w:w w:val="102"/>
                <w:sz w:val="20"/>
                <w:szCs w:val="19"/>
              </w:rPr>
              <w:t>gn</w:t>
            </w:r>
            <w:r>
              <w:rPr>
                <w:color w:val="000000"/>
                <w:spacing w:val="6"/>
                <w:w w:val="102"/>
                <w:sz w:val="20"/>
                <w:szCs w:val="19"/>
              </w:rPr>
              <w:t>m</w:t>
            </w:r>
            <w:r>
              <w:rPr>
                <w:color w:val="000000"/>
                <w:spacing w:val="5"/>
                <w:w w:val="102"/>
                <w:sz w:val="20"/>
                <w:szCs w:val="19"/>
              </w:rPr>
              <w:t>e</w:t>
            </w:r>
            <w:r>
              <w:rPr>
                <w:color w:val="000000"/>
                <w:spacing w:val="7"/>
                <w:w w:val="102"/>
                <w:sz w:val="20"/>
                <w:szCs w:val="19"/>
              </w:rPr>
              <w:t>n</w:t>
            </w:r>
            <w:r>
              <w:rPr>
                <w:color w:val="000000"/>
                <w:w w:val="103"/>
                <w:sz w:val="20"/>
                <w:szCs w:val="19"/>
              </w:rPr>
              <w:t>t</w:t>
            </w:r>
            <w:r>
              <w:rPr>
                <w:color w:val="000000"/>
                <w:spacing w:val="3"/>
                <w:sz w:val="20"/>
                <w:szCs w:val="19"/>
              </w:rPr>
              <w:t xml:space="preserve"> </w:t>
            </w:r>
            <w:r>
              <w:rPr>
                <w:color w:val="000000"/>
                <w:spacing w:val="7"/>
                <w:sz w:val="20"/>
                <w:szCs w:val="19"/>
              </w:rPr>
              <w:t>u</w:t>
            </w:r>
            <w:r>
              <w:rPr>
                <w:color w:val="000000"/>
                <w:spacing w:val="3"/>
                <w:sz w:val="20"/>
                <w:szCs w:val="19"/>
              </w:rPr>
              <w:t>s</w:t>
            </w:r>
            <w:r>
              <w:rPr>
                <w:color w:val="000000"/>
                <w:spacing w:val="-2"/>
                <w:sz w:val="20"/>
                <w:szCs w:val="19"/>
              </w:rPr>
              <w:t>i</w:t>
            </w:r>
            <w:r>
              <w:rPr>
                <w:color w:val="000000"/>
                <w:spacing w:val="7"/>
                <w:sz w:val="20"/>
                <w:szCs w:val="19"/>
              </w:rPr>
              <w:t>n</w:t>
            </w:r>
            <w:r>
              <w:rPr>
                <w:color w:val="000000"/>
                <w:sz w:val="20"/>
                <w:szCs w:val="19"/>
              </w:rPr>
              <w:t>g</w:t>
            </w:r>
            <w:r>
              <w:rPr>
                <w:color w:val="000000"/>
                <w:spacing w:val="18"/>
                <w:sz w:val="20"/>
                <w:szCs w:val="19"/>
              </w:rPr>
              <w:t xml:space="preserve"> </w:t>
            </w:r>
            <w:r>
              <w:rPr>
                <w:color w:val="000000"/>
                <w:spacing w:val="-2"/>
                <w:sz w:val="20"/>
                <w:szCs w:val="19"/>
              </w:rPr>
              <w:t>l</w:t>
            </w:r>
            <w:r>
              <w:rPr>
                <w:color w:val="000000"/>
                <w:spacing w:val="5"/>
                <w:sz w:val="20"/>
                <w:szCs w:val="19"/>
              </w:rPr>
              <w:t>a</w:t>
            </w:r>
            <w:r>
              <w:rPr>
                <w:color w:val="000000"/>
                <w:spacing w:val="3"/>
                <w:sz w:val="20"/>
                <w:szCs w:val="19"/>
              </w:rPr>
              <w:t>s</w:t>
            </w:r>
            <w:r>
              <w:rPr>
                <w:color w:val="000000"/>
                <w:spacing w:val="5"/>
                <w:sz w:val="20"/>
                <w:szCs w:val="19"/>
              </w:rPr>
              <w:t>e</w:t>
            </w:r>
            <w:r>
              <w:rPr>
                <w:color w:val="000000"/>
                <w:spacing w:val="1"/>
                <w:sz w:val="20"/>
                <w:szCs w:val="19"/>
              </w:rPr>
              <w:t>r</w:t>
            </w:r>
            <w:r>
              <w:rPr>
                <w:color w:val="000000"/>
                <w:spacing w:val="3"/>
                <w:sz w:val="20"/>
                <w:szCs w:val="19"/>
              </w:rPr>
              <w:t>s</w:t>
            </w:r>
            <w:r>
              <w:rPr>
                <w:color w:val="000000"/>
                <w:sz w:val="20"/>
                <w:szCs w:val="19"/>
              </w:rPr>
              <w:t>,</w:t>
            </w:r>
            <w:r>
              <w:rPr>
                <w:color w:val="000000"/>
                <w:spacing w:val="3"/>
                <w:sz w:val="20"/>
                <w:szCs w:val="19"/>
              </w:rPr>
              <w:t xml:space="preserve"> </w:t>
            </w:r>
            <w:r>
              <w:rPr>
                <w:color w:val="000000"/>
                <w:spacing w:val="1"/>
                <w:sz w:val="20"/>
                <w:szCs w:val="19"/>
              </w:rPr>
              <w:t>CC</w:t>
            </w:r>
            <w:r>
              <w:rPr>
                <w:color w:val="000000"/>
                <w:sz w:val="20"/>
                <w:szCs w:val="19"/>
              </w:rPr>
              <w:t>D</w:t>
            </w:r>
            <w:r>
              <w:rPr>
                <w:color w:val="000000"/>
                <w:spacing w:val="8"/>
                <w:sz w:val="20"/>
                <w:szCs w:val="19"/>
              </w:rPr>
              <w:t xml:space="preserve"> </w:t>
            </w:r>
            <w:r>
              <w:rPr>
                <w:color w:val="000000"/>
                <w:spacing w:val="5"/>
                <w:sz w:val="20"/>
                <w:szCs w:val="19"/>
              </w:rPr>
              <w:t>ca</w:t>
            </w:r>
            <w:r>
              <w:rPr>
                <w:color w:val="000000"/>
                <w:spacing w:val="6"/>
                <w:sz w:val="20"/>
                <w:szCs w:val="19"/>
              </w:rPr>
              <w:t>m</w:t>
            </w:r>
            <w:r>
              <w:rPr>
                <w:color w:val="000000"/>
                <w:spacing w:val="5"/>
                <w:sz w:val="20"/>
                <w:szCs w:val="19"/>
              </w:rPr>
              <w:t>e</w:t>
            </w:r>
            <w:r>
              <w:rPr>
                <w:color w:val="000000"/>
                <w:spacing w:val="1"/>
                <w:sz w:val="20"/>
                <w:szCs w:val="19"/>
              </w:rPr>
              <w:t>r</w:t>
            </w:r>
            <w:r>
              <w:rPr>
                <w:color w:val="000000"/>
                <w:spacing w:val="5"/>
                <w:sz w:val="20"/>
                <w:szCs w:val="19"/>
              </w:rPr>
              <w:t>a</w:t>
            </w:r>
            <w:r>
              <w:rPr>
                <w:color w:val="000000"/>
                <w:spacing w:val="3"/>
                <w:sz w:val="20"/>
                <w:szCs w:val="19"/>
              </w:rPr>
              <w:t>s</w:t>
            </w:r>
            <w:r>
              <w:rPr>
                <w:color w:val="000000"/>
                <w:sz w:val="20"/>
                <w:szCs w:val="19"/>
              </w:rPr>
              <w:t>,</w:t>
            </w:r>
            <w:r>
              <w:rPr>
                <w:color w:val="000000"/>
                <w:spacing w:val="11"/>
                <w:sz w:val="20"/>
                <w:szCs w:val="19"/>
              </w:rPr>
              <w:t xml:space="preserve"> </w:t>
            </w:r>
            <w:r>
              <w:rPr>
                <w:color w:val="000000"/>
                <w:spacing w:val="5"/>
                <w:sz w:val="20"/>
                <w:szCs w:val="19"/>
              </w:rPr>
              <w:t>a</w:t>
            </w:r>
            <w:r>
              <w:rPr>
                <w:color w:val="000000"/>
                <w:spacing w:val="7"/>
                <w:sz w:val="20"/>
                <w:szCs w:val="19"/>
              </w:rPr>
              <w:t>n</w:t>
            </w:r>
            <w:r>
              <w:rPr>
                <w:color w:val="000000"/>
                <w:sz w:val="20"/>
                <w:szCs w:val="19"/>
              </w:rPr>
              <w:t>d</w:t>
            </w:r>
            <w:r>
              <w:rPr>
                <w:color w:val="000000"/>
                <w:spacing w:val="14"/>
                <w:sz w:val="20"/>
                <w:szCs w:val="19"/>
              </w:rPr>
              <w:t xml:space="preserve"> </w:t>
            </w:r>
            <w:r>
              <w:rPr>
                <w:color w:val="000000"/>
                <w:spacing w:val="5"/>
                <w:sz w:val="20"/>
                <w:szCs w:val="19"/>
              </w:rPr>
              <w:t>a</w:t>
            </w:r>
            <w:r>
              <w:rPr>
                <w:color w:val="000000"/>
                <w:spacing w:val="7"/>
                <w:sz w:val="20"/>
                <w:szCs w:val="19"/>
              </w:rPr>
              <w:t>u</w:t>
            </w:r>
            <w:r>
              <w:rPr>
                <w:color w:val="000000"/>
                <w:spacing w:val="-2"/>
                <w:sz w:val="20"/>
                <w:szCs w:val="19"/>
              </w:rPr>
              <w:t>t</w:t>
            </w:r>
            <w:r>
              <w:rPr>
                <w:color w:val="000000"/>
                <w:spacing w:val="7"/>
                <w:sz w:val="20"/>
                <w:szCs w:val="19"/>
              </w:rPr>
              <w:t>o</w:t>
            </w:r>
            <w:r>
              <w:rPr>
                <w:color w:val="000000"/>
                <w:spacing w:val="5"/>
                <w:sz w:val="20"/>
                <w:szCs w:val="19"/>
              </w:rPr>
              <w:t>c</w:t>
            </w:r>
            <w:r>
              <w:rPr>
                <w:color w:val="000000"/>
                <w:spacing w:val="7"/>
                <w:sz w:val="20"/>
                <w:szCs w:val="19"/>
              </w:rPr>
              <w:t>o</w:t>
            </w:r>
            <w:r>
              <w:rPr>
                <w:color w:val="000000"/>
                <w:spacing w:val="-2"/>
                <w:sz w:val="20"/>
                <w:szCs w:val="19"/>
              </w:rPr>
              <w:t>lli</w:t>
            </w:r>
            <w:r>
              <w:rPr>
                <w:color w:val="000000"/>
                <w:spacing w:val="6"/>
                <w:sz w:val="20"/>
                <w:szCs w:val="19"/>
              </w:rPr>
              <w:t>m</w:t>
            </w:r>
            <w:r>
              <w:rPr>
                <w:color w:val="000000"/>
                <w:spacing w:val="5"/>
                <w:sz w:val="20"/>
                <w:szCs w:val="19"/>
              </w:rPr>
              <w:t>a</w:t>
            </w:r>
            <w:r>
              <w:rPr>
                <w:color w:val="000000"/>
                <w:spacing w:val="-2"/>
                <w:sz w:val="20"/>
                <w:szCs w:val="19"/>
              </w:rPr>
              <w:t>t</w:t>
            </w:r>
            <w:r>
              <w:rPr>
                <w:color w:val="000000"/>
                <w:spacing w:val="7"/>
                <w:sz w:val="20"/>
                <w:szCs w:val="19"/>
              </w:rPr>
              <w:t>o</w:t>
            </w:r>
            <w:r>
              <w:rPr>
                <w:color w:val="000000"/>
                <w:spacing w:val="1"/>
                <w:sz w:val="20"/>
                <w:szCs w:val="19"/>
              </w:rPr>
              <w:t>r</w:t>
            </w:r>
            <w:r>
              <w:rPr>
                <w:color w:val="000000"/>
                <w:spacing w:val="3"/>
                <w:sz w:val="20"/>
                <w:szCs w:val="19"/>
              </w:rPr>
              <w:t>s</w:t>
            </w:r>
            <w:r>
              <w:rPr>
                <w:color w:val="000000"/>
                <w:sz w:val="20"/>
                <w:szCs w:val="19"/>
              </w:rPr>
              <w:t>.</w:t>
            </w:r>
            <w:r>
              <w:rPr>
                <w:color w:val="000000"/>
                <w:spacing w:val="23"/>
                <w:sz w:val="20"/>
                <w:szCs w:val="19"/>
              </w:rPr>
              <w:t xml:space="preserve"> </w:t>
            </w:r>
          </w:p>
          <w:p w14:paraId="6E8DBA4D" w14:textId="77777777" w:rsidR="00536CDE" w:rsidRDefault="00536CDE" w:rsidP="00536CDE">
            <w:pPr>
              <w:widowControl w:val="0"/>
              <w:numPr>
                <w:ilvl w:val="0"/>
                <w:numId w:val="17"/>
              </w:numPr>
              <w:suppressAutoHyphens/>
              <w:autoSpaceDE w:val="0"/>
              <w:spacing w:line="300" w:lineRule="atLeast"/>
              <w:ind w:right="89"/>
              <w:rPr>
                <w:color w:val="000000"/>
              </w:rPr>
            </w:pPr>
            <w:r>
              <w:rPr>
                <w:color w:val="000000"/>
                <w:spacing w:val="-4"/>
                <w:sz w:val="20"/>
                <w:szCs w:val="19"/>
              </w:rPr>
              <w:t>S</w:t>
            </w:r>
            <w:r>
              <w:rPr>
                <w:color w:val="000000"/>
                <w:spacing w:val="7"/>
                <w:sz w:val="20"/>
                <w:szCs w:val="19"/>
              </w:rPr>
              <w:t>up</w:t>
            </w:r>
            <w:r>
              <w:rPr>
                <w:color w:val="000000"/>
                <w:spacing w:val="5"/>
                <w:sz w:val="20"/>
                <w:szCs w:val="19"/>
              </w:rPr>
              <w:t>e</w:t>
            </w:r>
            <w:r>
              <w:rPr>
                <w:color w:val="000000"/>
                <w:spacing w:val="1"/>
                <w:sz w:val="20"/>
                <w:szCs w:val="19"/>
              </w:rPr>
              <w:t>r</w:t>
            </w:r>
            <w:r>
              <w:rPr>
                <w:color w:val="000000"/>
                <w:spacing w:val="7"/>
                <w:sz w:val="20"/>
                <w:szCs w:val="19"/>
              </w:rPr>
              <w:t>v</w:t>
            </w:r>
            <w:r>
              <w:rPr>
                <w:color w:val="000000"/>
                <w:spacing w:val="-2"/>
                <w:sz w:val="20"/>
                <w:szCs w:val="19"/>
              </w:rPr>
              <w:t>i</w:t>
            </w:r>
            <w:r>
              <w:rPr>
                <w:color w:val="000000"/>
                <w:spacing w:val="3"/>
                <w:sz w:val="20"/>
                <w:szCs w:val="19"/>
              </w:rPr>
              <w:t>s</w:t>
            </w:r>
            <w:r>
              <w:rPr>
                <w:color w:val="000000"/>
                <w:spacing w:val="5"/>
                <w:sz w:val="20"/>
                <w:szCs w:val="19"/>
              </w:rPr>
              <w:t>e</w:t>
            </w:r>
            <w:r>
              <w:rPr>
                <w:color w:val="000000"/>
                <w:sz w:val="20"/>
                <w:szCs w:val="19"/>
              </w:rPr>
              <w:t>d</w:t>
            </w:r>
            <w:r>
              <w:rPr>
                <w:color w:val="000000"/>
                <w:spacing w:val="17"/>
                <w:sz w:val="20"/>
                <w:szCs w:val="19"/>
              </w:rPr>
              <w:t xml:space="preserve"> </w:t>
            </w:r>
            <w:r>
              <w:rPr>
                <w:color w:val="000000"/>
                <w:spacing w:val="3"/>
                <w:sz w:val="20"/>
                <w:szCs w:val="19"/>
              </w:rPr>
              <w:t>w</w:t>
            </w:r>
            <w:r>
              <w:rPr>
                <w:color w:val="000000"/>
                <w:spacing w:val="7"/>
                <w:sz w:val="20"/>
                <w:szCs w:val="19"/>
              </w:rPr>
              <w:t>o</w:t>
            </w:r>
            <w:r>
              <w:rPr>
                <w:color w:val="000000"/>
                <w:spacing w:val="1"/>
                <w:sz w:val="20"/>
                <w:szCs w:val="19"/>
              </w:rPr>
              <w:t>r</w:t>
            </w:r>
            <w:r>
              <w:rPr>
                <w:color w:val="000000"/>
                <w:sz w:val="20"/>
                <w:szCs w:val="19"/>
              </w:rPr>
              <w:t>k</w:t>
            </w:r>
            <w:r>
              <w:rPr>
                <w:color w:val="000000"/>
                <w:spacing w:val="15"/>
                <w:sz w:val="20"/>
                <w:szCs w:val="19"/>
              </w:rPr>
              <w:t xml:space="preserve"> </w:t>
            </w:r>
            <w:r>
              <w:rPr>
                <w:color w:val="000000"/>
                <w:spacing w:val="7"/>
                <w:sz w:val="20"/>
                <w:szCs w:val="19"/>
              </w:rPr>
              <w:t>o</w:t>
            </w:r>
            <w:r>
              <w:rPr>
                <w:color w:val="000000"/>
                <w:sz w:val="20"/>
                <w:szCs w:val="19"/>
              </w:rPr>
              <w:t>f</w:t>
            </w:r>
            <w:r>
              <w:rPr>
                <w:color w:val="000000"/>
                <w:spacing w:val="8"/>
                <w:sz w:val="20"/>
                <w:szCs w:val="19"/>
              </w:rPr>
              <w:t xml:space="preserve"> </w:t>
            </w:r>
            <w:r>
              <w:rPr>
                <w:color w:val="000000"/>
                <w:spacing w:val="7"/>
                <w:sz w:val="20"/>
                <w:szCs w:val="19"/>
              </w:rPr>
              <w:t>o</w:t>
            </w:r>
            <w:r>
              <w:rPr>
                <w:color w:val="000000"/>
                <w:spacing w:val="-2"/>
                <w:sz w:val="20"/>
                <w:szCs w:val="19"/>
              </w:rPr>
              <w:t>t</w:t>
            </w:r>
            <w:r>
              <w:rPr>
                <w:color w:val="000000"/>
                <w:spacing w:val="7"/>
                <w:sz w:val="20"/>
                <w:szCs w:val="19"/>
              </w:rPr>
              <w:t>h</w:t>
            </w:r>
            <w:r>
              <w:rPr>
                <w:color w:val="000000"/>
                <w:spacing w:val="5"/>
                <w:sz w:val="20"/>
                <w:szCs w:val="19"/>
              </w:rPr>
              <w:t>e</w:t>
            </w:r>
            <w:r>
              <w:rPr>
                <w:color w:val="000000"/>
                <w:sz w:val="20"/>
                <w:szCs w:val="19"/>
              </w:rPr>
              <w:t>r</w:t>
            </w:r>
            <w:r>
              <w:rPr>
                <w:color w:val="000000"/>
                <w:spacing w:val="12"/>
                <w:sz w:val="20"/>
                <w:szCs w:val="19"/>
              </w:rPr>
              <w:t xml:space="preserve"> </w:t>
            </w:r>
            <w:r>
              <w:rPr>
                <w:color w:val="000000"/>
                <w:spacing w:val="-2"/>
                <w:w w:val="103"/>
                <w:sz w:val="20"/>
                <w:szCs w:val="19"/>
              </w:rPr>
              <w:t>l</w:t>
            </w:r>
            <w:r>
              <w:rPr>
                <w:color w:val="000000"/>
                <w:spacing w:val="5"/>
                <w:w w:val="102"/>
                <w:sz w:val="20"/>
                <w:szCs w:val="19"/>
              </w:rPr>
              <w:t>a</w:t>
            </w:r>
            <w:r>
              <w:rPr>
                <w:color w:val="000000"/>
                <w:spacing w:val="3"/>
                <w:w w:val="102"/>
                <w:sz w:val="20"/>
                <w:szCs w:val="19"/>
              </w:rPr>
              <w:t>s</w:t>
            </w:r>
            <w:r>
              <w:rPr>
                <w:color w:val="000000"/>
                <w:spacing w:val="5"/>
                <w:w w:val="102"/>
                <w:sz w:val="20"/>
                <w:szCs w:val="19"/>
              </w:rPr>
              <w:t>e</w:t>
            </w:r>
            <w:r>
              <w:rPr>
                <w:color w:val="000000"/>
                <w:w w:val="102"/>
                <w:sz w:val="20"/>
                <w:szCs w:val="19"/>
              </w:rPr>
              <w:t>r</w:t>
            </w:r>
            <w:r>
              <w:rPr>
                <w:color w:val="000000"/>
                <w:spacing w:val="6"/>
                <w:sz w:val="20"/>
                <w:szCs w:val="19"/>
              </w:rPr>
              <w:t xml:space="preserve"> </w:t>
            </w:r>
            <w:r>
              <w:rPr>
                <w:color w:val="000000"/>
                <w:spacing w:val="-2"/>
                <w:sz w:val="20"/>
                <w:szCs w:val="19"/>
              </w:rPr>
              <w:t>t</w:t>
            </w:r>
            <w:r>
              <w:rPr>
                <w:color w:val="000000"/>
                <w:spacing w:val="5"/>
                <w:sz w:val="20"/>
                <w:szCs w:val="19"/>
              </w:rPr>
              <w:t>ec</w:t>
            </w:r>
            <w:r>
              <w:rPr>
                <w:color w:val="000000"/>
                <w:spacing w:val="7"/>
                <w:sz w:val="20"/>
                <w:szCs w:val="19"/>
              </w:rPr>
              <w:t>hn</w:t>
            </w:r>
            <w:r>
              <w:rPr>
                <w:color w:val="000000"/>
                <w:spacing w:val="-2"/>
                <w:sz w:val="20"/>
                <w:szCs w:val="19"/>
              </w:rPr>
              <w:t>i</w:t>
            </w:r>
            <w:r>
              <w:rPr>
                <w:color w:val="000000"/>
                <w:spacing w:val="5"/>
                <w:sz w:val="20"/>
                <w:szCs w:val="19"/>
              </w:rPr>
              <w:t>c</w:t>
            </w:r>
            <w:r>
              <w:rPr>
                <w:color w:val="000000"/>
                <w:spacing w:val="-2"/>
                <w:sz w:val="20"/>
                <w:szCs w:val="19"/>
              </w:rPr>
              <w:t>i</w:t>
            </w:r>
            <w:r>
              <w:rPr>
                <w:color w:val="000000"/>
                <w:spacing w:val="5"/>
                <w:sz w:val="20"/>
                <w:szCs w:val="19"/>
              </w:rPr>
              <w:t>a</w:t>
            </w:r>
            <w:r>
              <w:rPr>
                <w:color w:val="000000"/>
                <w:spacing w:val="7"/>
                <w:sz w:val="20"/>
                <w:szCs w:val="19"/>
              </w:rPr>
              <w:t>n</w:t>
            </w:r>
            <w:r>
              <w:rPr>
                <w:color w:val="000000"/>
                <w:sz w:val="20"/>
                <w:szCs w:val="19"/>
              </w:rPr>
              <w:t>s</w:t>
            </w:r>
            <w:r>
              <w:rPr>
                <w:color w:val="000000"/>
                <w:spacing w:val="18"/>
                <w:sz w:val="20"/>
                <w:szCs w:val="19"/>
              </w:rPr>
              <w:t xml:space="preserve"> </w:t>
            </w:r>
            <w:r>
              <w:rPr>
                <w:color w:val="000000"/>
                <w:spacing w:val="5"/>
                <w:sz w:val="20"/>
                <w:szCs w:val="19"/>
              </w:rPr>
              <w:t>a</w:t>
            </w:r>
            <w:r>
              <w:rPr>
                <w:color w:val="000000"/>
                <w:spacing w:val="7"/>
                <w:sz w:val="20"/>
                <w:szCs w:val="19"/>
              </w:rPr>
              <w:t>n</w:t>
            </w:r>
            <w:r>
              <w:rPr>
                <w:color w:val="000000"/>
                <w:sz w:val="20"/>
                <w:szCs w:val="19"/>
              </w:rPr>
              <w:t>d</w:t>
            </w:r>
            <w:r>
              <w:rPr>
                <w:color w:val="000000"/>
                <w:spacing w:val="14"/>
                <w:sz w:val="20"/>
                <w:szCs w:val="19"/>
              </w:rPr>
              <w:t xml:space="preserve"> </w:t>
            </w:r>
            <w:r>
              <w:rPr>
                <w:color w:val="000000"/>
                <w:spacing w:val="5"/>
                <w:w w:val="102"/>
                <w:sz w:val="20"/>
                <w:szCs w:val="19"/>
              </w:rPr>
              <w:t>a</w:t>
            </w:r>
            <w:r>
              <w:rPr>
                <w:color w:val="000000"/>
                <w:spacing w:val="3"/>
                <w:w w:val="102"/>
                <w:sz w:val="20"/>
                <w:szCs w:val="19"/>
              </w:rPr>
              <w:t>ss</w:t>
            </w:r>
            <w:r>
              <w:rPr>
                <w:color w:val="000000"/>
                <w:spacing w:val="5"/>
                <w:w w:val="102"/>
                <w:sz w:val="20"/>
                <w:szCs w:val="19"/>
              </w:rPr>
              <w:t>e</w:t>
            </w:r>
            <w:r>
              <w:rPr>
                <w:color w:val="000000"/>
                <w:spacing w:val="6"/>
                <w:w w:val="102"/>
                <w:sz w:val="20"/>
                <w:szCs w:val="19"/>
              </w:rPr>
              <w:t>m</w:t>
            </w:r>
            <w:r>
              <w:rPr>
                <w:color w:val="000000"/>
                <w:spacing w:val="7"/>
                <w:w w:val="102"/>
                <w:sz w:val="20"/>
                <w:szCs w:val="19"/>
              </w:rPr>
              <w:t>b</w:t>
            </w:r>
            <w:r>
              <w:rPr>
                <w:color w:val="000000"/>
                <w:spacing w:val="-2"/>
                <w:w w:val="103"/>
                <w:sz w:val="20"/>
                <w:szCs w:val="19"/>
              </w:rPr>
              <w:t>l</w:t>
            </w:r>
            <w:r>
              <w:rPr>
                <w:color w:val="000000"/>
                <w:spacing w:val="5"/>
                <w:w w:val="102"/>
                <w:sz w:val="20"/>
                <w:szCs w:val="19"/>
              </w:rPr>
              <w:t>e</w:t>
            </w:r>
            <w:r>
              <w:rPr>
                <w:color w:val="000000"/>
                <w:spacing w:val="1"/>
                <w:w w:val="102"/>
                <w:sz w:val="20"/>
                <w:szCs w:val="19"/>
              </w:rPr>
              <w:t>r</w:t>
            </w:r>
            <w:r>
              <w:rPr>
                <w:color w:val="000000"/>
                <w:spacing w:val="3"/>
                <w:w w:val="102"/>
                <w:sz w:val="20"/>
                <w:szCs w:val="19"/>
              </w:rPr>
              <w:t>s</w:t>
            </w:r>
            <w:r>
              <w:rPr>
                <w:color w:val="000000"/>
                <w:w w:val="102"/>
                <w:sz w:val="20"/>
                <w:szCs w:val="19"/>
              </w:rPr>
              <w:t>.</w:t>
            </w:r>
          </w:p>
          <w:p w14:paraId="5AC6D895" w14:textId="77777777" w:rsidR="00963269" w:rsidRDefault="00963269" w:rsidP="000645F2">
            <w:pPr>
              <w:widowControl w:val="0"/>
              <w:tabs>
                <w:tab w:val="left" w:pos="6160"/>
              </w:tabs>
              <w:suppressAutoHyphens/>
              <w:autoSpaceDE w:val="0"/>
              <w:spacing w:before="17"/>
              <w:rPr>
                <w:b/>
                <w:bCs/>
                <w:color w:val="000000"/>
                <w:spacing w:val="-2"/>
                <w:w w:val="91"/>
                <w:sz w:val="26"/>
                <w:szCs w:val="26"/>
              </w:rPr>
            </w:pPr>
          </w:p>
          <w:p w14:paraId="575C271D" w14:textId="65EB3296" w:rsidR="000645F2" w:rsidRPr="00CF1A49" w:rsidRDefault="000645F2" w:rsidP="000645F2">
            <w:pPr>
              <w:pStyle w:val="Heading3"/>
              <w:contextualSpacing w:val="0"/>
              <w:outlineLvl w:val="2"/>
            </w:pPr>
            <w:r>
              <w:t>2003</w:t>
            </w:r>
            <w:r w:rsidRPr="00CF1A49">
              <w:t xml:space="preserve"> – </w:t>
            </w:r>
            <w:r>
              <w:t>2006</w:t>
            </w:r>
          </w:p>
          <w:p w14:paraId="05555B21" w14:textId="58B58227" w:rsidR="000645F2" w:rsidRPr="00CF1A49" w:rsidRDefault="000645F2" w:rsidP="000645F2">
            <w:pPr>
              <w:pStyle w:val="Heading2"/>
              <w:contextualSpacing w:val="0"/>
              <w:outlineLvl w:val="1"/>
            </w:pPr>
            <w:r>
              <w:t>electronics Technician</w:t>
            </w:r>
            <w:r w:rsidRPr="00CF1A49">
              <w:t xml:space="preserve">, </w:t>
            </w:r>
            <w:r>
              <w:rPr>
                <w:b w:val="0"/>
                <w:bCs/>
                <w:smallCaps/>
                <w:color w:val="595959" w:themeColor="text1" w:themeTint="A6"/>
              </w:rPr>
              <w:t>Smithsonian Astrophysical Observatory</w:t>
            </w:r>
          </w:p>
          <w:p w14:paraId="0CFB2645" w14:textId="77777777" w:rsidR="000645F2" w:rsidRPr="000645F2" w:rsidRDefault="000645F2" w:rsidP="000645F2">
            <w:pPr>
              <w:widowControl w:val="0"/>
              <w:numPr>
                <w:ilvl w:val="0"/>
                <w:numId w:val="17"/>
              </w:numPr>
              <w:suppressAutoHyphens/>
              <w:autoSpaceDE w:val="0"/>
              <w:spacing w:line="300" w:lineRule="atLeast"/>
              <w:ind w:right="89"/>
              <w:rPr>
                <w:color w:val="000000"/>
                <w:spacing w:val="-4"/>
                <w:sz w:val="20"/>
                <w:szCs w:val="19"/>
              </w:rPr>
            </w:pPr>
            <w:r w:rsidRPr="000645F2">
              <w:rPr>
                <w:color w:val="000000"/>
                <w:spacing w:val="-4"/>
                <w:sz w:val="20"/>
                <w:szCs w:val="19"/>
              </w:rPr>
              <w:t xml:space="preserve">I performed electrical, electronic, and mechanical maintenance on 10-meter and VERITAS telescopes. </w:t>
            </w:r>
          </w:p>
          <w:p w14:paraId="19F7D360" w14:textId="77777777" w:rsidR="000645F2" w:rsidRPr="000645F2" w:rsidRDefault="000645F2" w:rsidP="000645F2">
            <w:pPr>
              <w:widowControl w:val="0"/>
              <w:numPr>
                <w:ilvl w:val="0"/>
                <w:numId w:val="17"/>
              </w:numPr>
              <w:suppressAutoHyphens/>
              <w:autoSpaceDE w:val="0"/>
              <w:spacing w:line="300" w:lineRule="atLeast"/>
              <w:ind w:right="89"/>
              <w:rPr>
                <w:color w:val="000000"/>
                <w:spacing w:val="-4"/>
                <w:sz w:val="20"/>
                <w:szCs w:val="19"/>
              </w:rPr>
            </w:pPr>
            <w:r w:rsidRPr="000645F2">
              <w:rPr>
                <w:color w:val="000000"/>
                <w:spacing w:val="-4"/>
                <w:sz w:val="20"/>
                <w:szCs w:val="19"/>
              </w:rPr>
              <w:t>Built and integrated CCD camera systems, optical benches, and optical supports for telescope point spread function measurements.</w:t>
            </w:r>
          </w:p>
          <w:p w14:paraId="5374C717" w14:textId="3FBA2022" w:rsidR="000645F2" w:rsidRPr="000645F2" w:rsidRDefault="000645F2" w:rsidP="000645F2">
            <w:pPr>
              <w:widowControl w:val="0"/>
              <w:numPr>
                <w:ilvl w:val="0"/>
                <w:numId w:val="17"/>
              </w:numPr>
              <w:suppressAutoHyphens/>
              <w:autoSpaceDE w:val="0"/>
              <w:spacing w:line="300" w:lineRule="atLeast"/>
              <w:ind w:right="89"/>
              <w:rPr>
                <w:color w:val="000000"/>
                <w:spacing w:val="-4"/>
                <w:sz w:val="20"/>
                <w:szCs w:val="19"/>
              </w:rPr>
            </w:pPr>
            <w:r w:rsidRPr="000645F2">
              <w:rPr>
                <w:color w:val="000000"/>
                <w:spacing w:val="-4"/>
                <w:sz w:val="20"/>
                <w:szCs w:val="19"/>
              </w:rPr>
              <w:t>Aligned telescope mirrors using laser</w:t>
            </w:r>
            <w:r>
              <w:rPr>
                <w:color w:val="000000"/>
                <w:spacing w:val="-4"/>
                <w:sz w:val="20"/>
                <w:szCs w:val="19"/>
              </w:rPr>
              <w:t xml:space="preserve"> </w:t>
            </w:r>
            <w:r w:rsidRPr="000645F2">
              <w:rPr>
                <w:color w:val="000000"/>
                <w:spacing w:val="-4"/>
                <w:sz w:val="20"/>
                <w:szCs w:val="19"/>
              </w:rPr>
              <w:t>alignment system.</w:t>
            </w:r>
          </w:p>
          <w:p w14:paraId="4206A68E" w14:textId="77777777" w:rsidR="000645F2" w:rsidRPr="000645F2" w:rsidRDefault="000645F2" w:rsidP="000645F2">
            <w:pPr>
              <w:widowControl w:val="0"/>
              <w:numPr>
                <w:ilvl w:val="0"/>
                <w:numId w:val="17"/>
              </w:numPr>
              <w:suppressAutoHyphens/>
              <w:autoSpaceDE w:val="0"/>
              <w:spacing w:line="300" w:lineRule="atLeast"/>
              <w:ind w:right="89"/>
              <w:rPr>
                <w:color w:val="000000"/>
                <w:spacing w:val="-4"/>
                <w:sz w:val="20"/>
                <w:szCs w:val="19"/>
              </w:rPr>
            </w:pPr>
            <w:r w:rsidRPr="000645F2">
              <w:rPr>
                <w:color w:val="000000"/>
                <w:spacing w:val="-4"/>
                <w:sz w:val="20"/>
                <w:szCs w:val="19"/>
              </w:rPr>
              <w:t xml:space="preserve">Performed delicate work on complex electronics boards including surface mount (SMT) soldering. </w:t>
            </w:r>
          </w:p>
          <w:p w14:paraId="14307054" w14:textId="77777777" w:rsidR="000645F2" w:rsidRPr="000645F2" w:rsidRDefault="000645F2" w:rsidP="000645F2">
            <w:pPr>
              <w:widowControl w:val="0"/>
              <w:numPr>
                <w:ilvl w:val="0"/>
                <w:numId w:val="17"/>
              </w:numPr>
              <w:suppressAutoHyphens/>
              <w:autoSpaceDE w:val="0"/>
              <w:spacing w:line="300" w:lineRule="atLeast"/>
              <w:ind w:right="89"/>
              <w:rPr>
                <w:color w:val="000000"/>
                <w:spacing w:val="-4"/>
                <w:sz w:val="20"/>
                <w:szCs w:val="19"/>
              </w:rPr>
            </w:pPr>
            <w:r w:rsidRPr="000645F2">
              <w:rPr>
                <w:color w:val="000000"/>
                <w:spacing w:val="-4"/>
                <w:sz w:val="20"/>
                <w:szCs w:val="19"/>
              </w:rPr>
              <w:t>Conducted astronomical observations with VERITAS telescopes.</w:t>
            </w:r>
          </w:p>
          <w:p w14:paraId="472757BC" w14:textId="3A7268E6" w:rsidR="00F61DF9" w:rsidRDefault="00F61DF9" w:rsidP="00F61DF9"/>
        </w:tc>
      </w:tr>
    </w:tbl>
    <w:sdt>
      <w:sdtPr>
        <w:alias w:val="Education:"/>
        <w:tag w:val="Education:"/>
        <w:id w:val="-1908763273"/>
        <w:placeholder>
          <w:docPart w:val="F80599803113499884E6BBB98499D297"/>
        </w:placeholder>
        <w:temporary/>
        <w:showingPlcHdr/>
        <w15:appearance w15:val="hidden"/>
      </w:sdtPr>
      <w:sdtEndPr/>
      <w:sdtContent>
        <w:p w14:paraId="64B1BE31"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1DF26013" w14:textId="77777777" w:rsidTr="00E72F39">
        <w:trPr>
          <w:trHeight w:val="1768"/>
        </w:trPr>
        <w:tc>
          <w:tcPr>
            <w:tcW w:w="9290" w:type="dxa"/>
          </w:tcPr>
          <w:p w14:paraId="11DA3CE3" w14:textId="0AC6F50E" w:rsidR="001D0BF1" w:rsidRPr="00CF1A49" w:rsidRDefault="00C4283D" w:rsidP="001D0BF1">
            <w:pPr>
              <w:pStyle w:val="Heading3"/>
              <w:contextualSpacing w:val="0"/>
              <w:outlineLvl w:val="2"/>
            </w:pPr>
            <w:r>
              <w:t>may 2005</w:t>
            </w:r>
          </w:p>
          <w:p w14:paraId="7C5E9732" w14:textId="2FCD9B08" w:rsidR="001D0BF1" w:rsidRPr="00CF1A49" w:rsidRDefault="00C4283D" w:rsidP="001D0BF1">
            <w:pPr>
              <w:pStyle w:val="Heading2"/>
              <w:contextualSpacing w:val="0"/>
              <w:outlineLvl w:val="1"/>
            </w:pPr>
            <w:r>
              <w:t>Bachelor of Science in Physics and Astronomy</w:t>
            </w:r>
            <w:r w:rsidR="001D0BF1" w:rsidRPr="00CF1A49">
              <w:t xml:space="preserve">, </w:t>
            </w:r>
            <w:r>
              <w:rPr>
                <w:rStyle w:val="SubtleReference"/>
              </w:rPr>
              <w:t>Univerity of Arizona</w:t>
            </w:r>
          </w:p>
          <w:p w14:paraId="6121ED5B" w14:textId="77777777" w:rsidR="00C4283D" w:rsidRDefault="00C4283D" w:rsidP="00C4283D">
            <w:pPr>
              <w:widowControl w:val="0"/>
              <w:autoSpaceDE w:val="0"/>
              <w:spacing w:before="18"/>
              <w:rPr>
                <w:color w:val="000000"/>
                <w:spacing w:val="2"/>
                <w:w w:val="99"/>
                <w:sz w:val="21"/>
                <w:szCs w:val="21"/>
              </w:rPr>
            </w:pPr>
          </w:p>
          <w:p w14:paraId="7D274AC1" w14:textId="6C5DAF7B" w:rsidR="00C4283D" w:rsidRDefault="00C4283D" w:rsidP="00C4283D">
            <w:pPr>
              <w:widowControl w:val="0"/>
              <w:autoSpaceDE w:val="0"/>
              <w:spacing w:before="18"/>
              <w:rPr>
                <w:color w:val="000000"/>
                <w:sz w:val="28"/>
                <w:szCs w:val="28"/>
              </w:rPr>
            </w:pPr>
            <w:r>
              <w:rPr>
                <w:color w:val="000000"/>
                <w:spacing w:val="2"/>
                <w:w w:val="99"/>
                <w:sz w:val="21"/>
                <w:szCs w:val="21"/>
              </w:rPr>
              <w:t>S</w:t>
            </w:r>
            <w:r>
              <w:rPr>
                <w:color w:val="000000"/>
                <w:spacing w:val="-1"/>
                <w:w w:val="99"/>
                <w:sz w:val="21"/>
                <w:szCs w:val="21"/>
              </w:rPr>
              <w:t>e</w:t>
            </w:r>
            <w:r>
              <w:rPr>
                <w:color w:val="000000"/>
                <w:spacing w:val="1"/>
                <w:w w:val="99"/>
                <w:sz w:val="21"/>
                <w:szCs w:val="21"/>
              </w:rPr>
              <w:t>v</w:t>
            </w:r>
            <w:r>
              <w:rPr>
                <w:color w:val="000000"/>
                <w:spacing w:val="-1"/>
                <w:w w:val="99"/>
                <w:sz w:val="21"/>
                <w:szCs w:val="21"/>
              </w:rPr>
              <w:t>e</w:t>
            </w:r>
            <w:r>
              <w:rPr>
                <w:color w:val="000000"/>
                <w:spacing w:val="-1"/>
                <w:w w:val="132"/>
                <w:sz w:val="21"/>
                <w:szCs w:val="21"/>
              </w:rPr>
              <w:t>r</w:t>
            </w:r>
            <w:r>
              <w:rPr>
                <w:color w:val="000000"/>
                <w:spacing w:val="1"/>
                <w:w w:val="111"/>
                <w:sz w:val="21"/>
                <w:szCs w:val="21"/>
              </w:rPr>
              <w:t>a</w:t>
            </w:r>
            <w:r>
              <w:rPr>
                <w:color w:val="000000"/>
                <w:w w:val="99"/>
                <w:sz w:val="21"/>
                <w:szCs w:val="21"/>
              </w:rPr>
              <w:t>l</w:t>
            </w:r>
            <w:r>
              <w:rPr>
                <w:color w:val="000000"/>
                <w:spacing w:val="-6"/>
                <w:sz w:val="21"/>
                <w:szCs w:val="21"/>
              </w:rPr>
              <w:t xml:space="preserve"> </w:t>
            </w:r>
            <w:r>
              <w:rPr>
                <w:color w:val="000000"/>
                <w:spacing w:val="1"/>
                <w:w w:val="108"/>
                <w:sz w:val="21"/>
                <w:szCs w:val="21"/>
              </w:rPr>
              <w:t>g</w:t>
            </w:r>
            <w:r>
              <w:rPr>
                <w:color w:val="000000"/>
                <w:spacing w:val="-1"/>
                <w:w w:val="108"/>
                <w:sz w:val="21"/>
                <w:szCs w:val="21"/>
              </w:rPr>
              <w:t>r</w:t>
            </w:r>
            <w:r>
              <w:rPr>
                <w:color w:val="000000"/>
                <w:spacing w:val="1"/>
                <w:w w:val="108"/>
                <w:sz w:val="21"/>
                <w:szCs w:val="21"/>
              </w:rPr>
              <w:t>a</w:t>
            </w:r>
            <w:r>
              <w:rPr>
                <w:color w:val="000000"/>
                <w:spacing w:val="2"/>
                <w:w w:val="108"/>
                <w:sz w:val="21"/>
                <w:szCs w:val="21"/>
              </w:rPr>
              <w:t>du</w:t>
            </w:r>
            <w:r>
              <w:rPr>
                <w:color w:val="000000"/>
                <w:spacing w:val="1"/>
                <w:w w:val="108"/>
                <w:sz w:val="21"/>
                <w:szCs w:val="21"/>
              </w:rPr>
              <w:t>a</w:t>
            </w:r>
            <w:r>
              <w:rPr>
                <w:color w:val="000000"/>
                <w:spacing w:val="-4"/>
                <w:w w:val="108"/>
                <w:sz w:val="21"/>
                <w:szCs w:val="21"/>
              </w:rPr>
              <w:t>t</w:t>
            </w:r>
            <w:r>
              <w:rPr>
                <w:color w:val="000000"/>
                <w:w w:val="108"/>
                <w:sz w:val="21"/>
                <w:szCs w:val="21"/>
              </w:rPr>
              <w:t>e</w:t>
            </w:r>
            <w:r>
              <w:rPr>
                <w:color w:val="000000"/>
                <w:spacing w:val="-1"/>
                <w:w w:val="108"/>
                <w:sz w:val="21"/>
                <w:szCs w:val="21"/>
              </w:rPr>
              <w:t xml:space="preserve"> </w:t>
            </w:r>
            <w:r>
              <w:rPr>
                <w:color w:val="000000"/>
                <w:spacing w:val="-1"/>
                <w:w w:val="99"/>
                <w:sz w:val="21"/>
                <w:szCs w:val="21"/>
              </w:rPr>
              <w:t>c</w:t>
            </w:r>
            <w:r>
              <w:rPr>
                <w:color w:val="000000"/>
                <w:spacing w:val="1"/>
                <w:w w:val="99"/>
                <w:sz w:val="21"/>
                <w:szCs w:val="21"/>
              </w:rPr>
              <w:t>o</w:t>
            </w:r>
            <w:r>
              <w:rPr>
                <w:color w:val="000000"/>
                <w:spacing w:val="2"/>
                <w:w w:val="110"/>
                <w:sz w:val="21"/>
                <w:szCs w:val="21"/>
              </w:rPr>
              <w:t>u</w:t>
            </w:r>
            <w:r>
              <w:rPr>
                <w:color w:val="000000"/>
                <w:spacing w:val="-1"/>
                <w:w w:val="132"/>
                <w:sz w:val="21"/>
                <w:szCs w:val="21"/>
              </w:rPr>
              <w:t>r</w:t>
            </w:r>
            <w:r>
              <w:rPr>
                <w:color w:val="000000"/>
                <w:spacing w:val="-2"/>
                <w:w w:val="99"/>
                <w:sz w:val="21"/>
                <w:szCs w:val="21"/>
              </w:rPr>
              <w:t>s</w:t>
            </w:r>
            <w:r>
              <w:rPr>
                <w:color w:val="000000"/>
                <w:spacing w:val="-1"/>
                <w:w w:val="99"/>
                <w:sz w:val="21"/>
                <w:szCs w:val="21"/>
              </w:rPr>
              <w:t>e</w:t>
            </w:r>
            <w:r>
              <w:rPr>
                <w:color w:val="000000"/>
                <w:w w:val="99"/>
                <w:sz w:val="21"/>
                <w:szCs w:val="21"/>
              </w:rPr>
              <w:t>s</w:t>
            </w:r>
            <w:r>
              <w:rPr>
                <w:color w:val="000000"/>
                <w:spacing w:val="-2"/>
                <w:sz w:val="21"/>
                <w:szCs w:val="21"/>
              </w:rPr>
              <w:t xml:space="preserve"> </w:t>
            </w:r>
            <w:r>
              <w:rPr>
                <w:color w:val="000000"/>
                <w:spacing w:val="-5"/>
                <w:sz w:val="21"/>
                <w:szCs w:val="21"/>
              </w:rPr>
              <w:t>i</w:t>
            </w:r>
            <w:r>
              <w:rPr>
                <w:color w:val="000000"/>
                <w:sz w:val="21"/>
                <w:szCs w:val="21"/>
              </w:rPr>
              <w:t>n</w:t>
            </w:r>
            <w:r>
              <w:rPr>
                <w:color w:val="000000"/>
                <w:spacing w:val="11"/>
                <w:sz w:val="21"/>
                <w:szCs w:val="21"/>
              </w:rPr>
              <w:t xml:space="preserve"> </w:t>
            </w:r>
            <w:r>
              <w:rPr>
                <w:color w:val="000000"/>
                <w:spacing w:val="1"/>
                <w:sz w:val="21"/>
                <w:szCs w:val="21"/>
              </w:rPr>
              <w:t>o</w:t>
            </w:r>
            <w:r>
              <w:rPr>
                <w:color w:val="000000"/>
                <w:spacing w:val="2"/>
                <w:sz w:val="21"/>
                <w:szCs w:val="21"/>
              </w:rPr>
              <w:t>p</w:t>
            </w:r>
            <w:r>
              <w:rPr>
                <w:color w:val="000000"/>
                <w:spacing w:val="-4"/>
                <w:sz w:val="21"/>
                <w:szCs w:val="21"/>
              </w:rPr>
              <w:t>t</w:t>
            </w:r>
            <w:r>
              <w:rPr>
                <w:color w:val="000000"/>
                <w:spacing w:val="-5"/>
                <w:sz w:val="21"/>
                <w:szCs w:val="21"/>
              </w:rPr>
              <w:t>i</w:t>
            </w:r>
            <w:r>
              <w:rPr>
                <w:color w:val="000000"/>
                <w:spacing w:val="-1"/>
                <w:sz w:val="21"/>
                <w:szCs w:val="21"/>
              </w:rPr>
              <w:t>c</w:t>
            </w:r>
            <w:r>
              <w:rPr>
                <w:color w:val="000000"/>
                <w:spacing w:val="1"/>
                <w:sz w:val="21"/>
                <w:szCs w:val="21"/>
              </w:rPr>
              <w:t>a</w:t>
            </w:r>
            <w:r>
              <w:rPr>
                <w:color w:val="000000"/>
                <w:sz w:val="21"/>
                <w:szCs w:val="21"/>
              </w:rPr>
              <w:t>l</w:t>
            </w:r>
            <w:r>
              <w:rPr>
                <w:color w:val="000000"/>
                <w:spacing w:val="22"/>
                <w:sz w:val="21"/>
                <w:szCs w:val="21"/>
              </w:rPr>
              <w:t xml:space="preserve"> </w:t>
            </w:r>
            <w:r>
              <w:rPr>
                <w:color w:val="000000"/>
                <w:spacing w:val="-2"/>
                <w:sz w:val="21"/>
                <w:szCs w:val="21"/>
              </w:rPr>
              <w:t>s</w:t>
            </w:r>
            <w:r>
              <w:rPr>
                <w:color w:val="000000"/>
                <w:spacing w:val="-1"/>
                <w:sz w:val="21"/>
                <w:szCs w:val="21"/>
              </w:rPr>
              <w:t>c</w:t>
            </w:r>
            <w:r>
              <w:rPr>
                <w:color w:val="000000"/>
                <w:spacing w:val="-5"/>
                <w:sz w:val="21"/>
                <w:szCs w:val="21"/>
              </w:rPr>
              <w:t>i</w:t>
            </w:r>
            <w:r>
              <w:rPr>
                <w:color w:val="000000"/>
                <w:spacing w:val="-1"/>
                <w:sz w:val="21"/>
                <w:szCs w:val="21"/>
              </w:rPr>
              <w:t>e</w:t>
            </w:r>
            <w:r>
              <w:rPr>
                <w:color w:val="000000"/>
                <w:spacing w:val="2"/>
                <w:sz w:val="21"/>
                <w:szCs w:val="21"/>
              </w:rPr>
              <w:t>n</w:t>
            </w:r>
            <w:r>
              <w:rPr>
                <w:color w:val="000000"/>
                <w:spacing w:val="-1"/>
                <w:sz w:val="21"/>
                <w:szCs w:val="21"/>
              </w:rPr>
              <w:t>c</w:t>
            </w:r>
            <w:r>
              <w:rPr>
                <w:color w:val="000000"/>
                <w:sz w:val="21"/>
                <w:szCs w:val="21"/>
              </w:rPr>
              <w:t>e</w:t>
            </w:r>
            <w:r>
              <w:rPr>
                <w:color w:val="000000"/>
                <w:spacing w:val="7"/>
                <w:sz w:val="21"/>
                <w:szCs w:val="21"/>
              </w:rPr>
              <w:t xml:space="preserve"> </w:t>
            </w:r>
            <w:r>
              <w:rPr>
                <w:color w:val="000000"/>
                <w:spacing w:val="-5"/>
                <w:sz w:val="21"/>
                <w:szCs w:val="21"/>
              </w:rPr>
              <w:t>i</w:t>
            </w:r>
            <w:r>
              <w:rPr>
                <w:color w:val="000000"/>
                <w:spacing w:val="2"/>
                <w:sz w:val="21"/>
                <w:szCs w:val="21"/>
              </w:rPr>
              <w:t>n</w:t>
            </w:r>
            <w:r>
              <w:rPr>
                <w:color w:val="000000"/>
                <w:spacing w:val="-1"/>
                <w:sz w:val="21"/>
                <w:szCs w:val="21"/>
              </w:rPr>
              <w:t>c</w:t>
            </w:r>
            <w:r>
              <w:rPr>
                <w:color w:val="000000"/>
                <w:spacing w:val="-5"/>
                <w:sz w:val="21"/>
                <w:szCs w:val="21"/>
              </w:rPr>
              <w:t>l</w:t>
            </w:r>
            <w:r>
              <w:rPr>
                <w:color w:val="000000"/>
                <w:spacing w:val="2"/>
                <w:sz w:val="21"/>
                <w:szCs w:val="21"/>
              </w:rPr>
              <w:t>ud</w:t>
            </w:r>
            <w:r>
              <w:rPr>
                <w:color w:val="000000"/>
                <w:spacing w:val="-5"/>
                <w:sz w:val="21"/>
                <w:szCs w:val="21"/>
              </w:rPr>
              <w:t>i</w:t>
            </w:r>
            <w:r>
              <w:rPr>
                <w:color w:val="000000"/>
                <w:spacing w:val="2"/>
                <w:sz w:val="21"/>
                <w:szCs w:val="21"/>
              </w:rPr>
              <w:t>n</w:t>
            </w:r>
            <w:r>
              <w:rPr>
                <w:color w:val="000000"/>
                <w:sz w:val="21"/>
                <w:szCs w:val="21"/>
              </w:rPr>
              <w:t>g</w:t>
            </w:r>
            <w:r>
              <w:rPr>
                <w:color w:val="000000"/>
                <w:spacing w:val="28"/>
                <w:sz w:val="21"/>
                <w:szCs w:val="21"/>
              </w:rPr>
              <w:t xml:space="preserve"> </w:t>
            </w:r>
            <w:r>
              <w:rPr>
                <w:color w:val="000000"/>
                <w:spacing w:val="-5"/>
                <w:w w:val="106"/>
                <w:sz w:val="21"/>
                <w:szCs w:val="21"/>
              </w:rPr>
              <w:t>O</w:t>
            </w:r>
            <w:r>
              <w:rPr>
                <w:color w:val="000000"/>
                <w:spacing w:val="2"/>
                <w:w w:val="110"/>
                <w:sz w:val="21"/>
                <w:szCs w:val="21"/>
              </w:rPr>
              <w:t>p</w:t>
            </w:r>
            <w:r>
              <w:rPr>
                <w:color w:val="000000"/>
                <w:spacing w:val="-4"/>
                <w:w w:val="119"/>
                <w:sz w:val="21"/>
                <w:szCs w:val="21"/>
              </w:rPr>
              <w:t>t</w:t>
            </w:r>
            <w:r>
              <w:rPr>
                <w:color w:val="000000"/>
                <w:spacing w:val="-5"/>
                <w:w w:val="99"/>
                <w:sz w:val="21"/>
                <w:szCs w:val="21"/>
              </w:rPr>
              <w:t>i</w:t>
            </w:r>
            <w:r>
              <w:rPr>
                <w:color w:val="000000"/>
                <w:spacing w:val="-1"/>
                <w:w w:val="99"/>
                <w:sz w:val="21"/>
                <w:szCs w:val="21"/>
              </w:rPr>
              <w:t>c</w:t>
            </w:r>
            <w:r>
              <w:rPr>
                <w:color w:val="000000"/>
                <w:spacing w:val="1"/>
                <w:w w:val="111"/>
                <w:sz w:val="21"/>
                <w:szCs w:val="21"/>
              </w:rPr>
              <w:t>a</w:t>
            </w:r>
            <w:r>
              <w:rPr>
                <w:color w:val="000000"/>
                <w:w w:val="99"/>
                <w:sz w:val="21"/>
                <w:szCs w:val="21"/>
              </w:rPr>
              <w:t xml:space="preserve">l </w:t>
            </w:r>
            <w:r>
              <w:rPr>
                <w:color w:val="000000"/>
                <w:spacing w:val="5"/>
                <w:sz w:val="21"/>
                <w:szCs w:val="21"/>
              </w:rPr>
              <w:t>T</w:t>
            </w:r>
            <w:r>
              <w:rPr>
                <w:color w:val="000000"/>
                <w:spacing w:val="-1"/>
                <w:sz w:val="21"/>
                <w:szCs w:val="21"/>
              </w:rPr>
              <w:t>e</w:t>
            </w:r>
            <w:r>
              <w:rPr>
                <w:color w:val="000000"/>
                <w:spacing w:val="-2"/>
                <w:sz w:val="21"/>
                <w:szCs w:val="21"/>
              </w:rPr>
              <w:t>s</w:t>
            </w:r>
            <w:r>
              <w:rPr>
                <w:color w:val="000000"/>
                <w:spacing w:val="-4"/>
                <w:sz w:val="21"/>
                <w:szCs w:val="21"/>
              </w:rPr>
              <w:t>t</w:t>
            </w:r>
            <w:r>
              <w:rPr>
                <w:color w:val="000000"/>
                <w:spacing w:val="-5"/>
                <w:sz w:val="21"/>
                <w:szCs w:val="21"/>
              </w:rPr>
              <w:t>i</w:t>
            </w:r>
            <w:r>
              <w:rPr>
                <w:color w:val="000000"/>
                <w:spacing w:val="2"/>
                <w:sz w:val="21"/>
                <w:szCs w:val="21"/>
              </w:rPr>
              <w:t>n</w:t>
            </w:r>
            <w:r>
              <w:rPr>
                <w:color w:val="000000"/>
                <w:sz w:val="21"/>
                <w:szCs w:val="21"/>
              </w:rPr>
              <w:t>g</w:t>
            </w:r>
            <w:r>
              <w:rPr>
                <w:color w:val="000000"/>
                <w:spacing w:val="29"/>
                <w:sz w:val="21"/>
                <w:szCs w:val="21"/>
              </w:rPr>
              <w:t xml:space="preserve"> </w:t>
            </w:r>
            <w:r>
              <w:rPr>
                <w:color w:val="000000"/>
                <w:spacing w:val="1"/>
                <w:sz w:val="21"/>
                <w:szCs w:val="21"/>
              </w:rPr>
              <w:t>a</w:t>
            </w:r>
            <w:r>
              <w:rPr>
                <w:color w:val="000000"/>
                <w:spacing w:val="2"/>
                <w:sz w:val="21"/>
                <w:szCs w:val="21"/>
              </w:rPr>
              <w:t>n</w:t>
            </w:r>
            <w:r>
              <w:rPr>
                <w:color w:val="000000"/>
                <w:sz w:val="21"/>
                <w:szCs w:val="21"/>
              </w:rPr>
              <w:t>d</w:t>
            </w:r>
            <w:r>
              <w:rPr>
                <w:color w:val="000000"/>
                <w:spacing w:val="22"/>
                <w:sz w:val="21"/>
                <w:szCs w:val="21"/>
              </w:rPr>
              <w:t xml:space="preserve"> </w:t>
            </w:r>
            <w:r>
              <w:rPr>
                <w:color w:val="000000"/>
                <w:spacing w:val="-5"/>
                <w:w w:val="106"/>
                <w:sz w:val="21"/>
                <w:szCs w:val="21"/>
              </w:rPr>
              <w:t>O</w:t>
            </w:r>
            <w:r>
              <w:rPr>
                <w:color w:val="000000"/>
                <w:spacing w:val="2"/>
                <w:w w:val="110"/>
                <w:sz w:val="21"/>
                <w:szCs w:val="21"/>
              </w:rPr>
              <w:t>p</w:t>
            </w:r>
            <w:r>
              <w:rPr>
                <w:color w:val="000000"/>
                <w:spacing w:val="-4"/>
                <w:w w:val="119"/>
                <w:sz w:val="21"/>
                <w:szCs w:val="21"/>
              </w:rPr>
              <w:t>t</w:t>
            </w:r>
            <w:r>
              <w:rPr>
                <w:color w:val="000000"/>
                <w:spacing w:val="1"/>
                <w:w w:val="99"/>
                <w:sz w:val="21"/>
                <w:szCs w:val="21"/>
              </w:rPr>
              <w:t>o</w:t>
            </w:r>
            <w:r>
              <w:rPr>
                <w:color w:val="000000"/>
                <w:spacing w:val="-4"/>
                <w:w w:val="99"/>
                <w:sz w:val="21"/>
                <w:szCs w:val="21"/>
              </w:rPr>
              <w:t>-</w:t>
            </w:r>
            <w:r>
              <w:rPr>
                <w:color w:val="000000"/>
                <w:spacing w:val="-3"/>
                <w:w w:val="106"/>
                <w:sz w:val="21"/>
                <w:szCs w:val="21"/>
              </w:rPr>
              <w:t>m</w:t>
            </w:r>
            <w:r>
              <w:rPr>
                <w:color w:val="000000"/>
                <w:spacing w:val="-1"/>
                <w:w w:val="99"/>
                <w:sz w:val="21"/>
                <w:szCs w:val="21"/>
              </w:rPr>
              <w:t>ec</w:t>
            </w:r>
            <w:r>
              <w:rPr>
                <w:color w:val="000000"/>
                <w:spacing w:val="2"/>
                <w:w w:val="110"/>
                <w:sz w:val="21"/>
                <w:szCs w:val="21"/>
              </w:rPr>
              <w:t>h</w:t>
            </w:r>
            <w:r>
              <w:rPr>
                <w:color w:val="000000"/>
                <w:spacing w:val="1"/>
                <w:w w:val="111"/>
                <w:sz w:val="21"/>
                <w:szCs w:val="21"/>
              </w:rPr>
              <w:t>a</w:t>
            </w:r>
            <w:r>
              <w:rPr>
                <w:color w:val="000000"/>
                <w:spacing w:val="2"/>
                <w:w w:val="110"/>
                <w:sz w:val="21"/>
                <w:szCs w:val="21"/>
              </w:rPr>
              <w:t>n</w:t>
            </w:r>
            <w:r>
              <w:rPr>
                <w:color w:val="000000"/>
                <w:spacing w:val="-5"/>
                <w:w w:val="99"/>
                <w:sz w:val="21"/>
                <w:szCs w:val="21"/>
              </w:rPr>
              <w:t>i</w:t>
            </w:r>
            <w:r>
              <w:rPr>
                <w:color w:val="000000"/>
                <w:spacing w:val="-1"/>
                <w:w w:val="99"/>
                <w:sz w:val="21"/>
                <w:szCs w:val="21"/>
              </w:rPr>
              <w:t>c</w:t>
            </w:r>
            <w:r>
              <w:rPr>
                <w:color w:val="000000"/>
                <w:spacing w:val="-2"/>
                <w:w w:val="99"/>
                <w:sz w:val="21"/>
                <w:szCs w:val="21"/>
              </w:rPr>
              <w:t>s</w:t>
            </w:r>
            <w:r>
              <w:rPr>
                <w:color w:val="000000"/>
                <w:w w:val="99"/>
                <w:sz w:val="21"/>
                <w:szCs w:val="21"/>
              </w:rPr>
              <w:t>.</w:t>
            </w:r>
          </w:p>
          <w:p w14:paraId="676BC732" w14:textId="77777777" w:rsidR="00C4283D" w:rsidRDefault="00C4283D" w:rsidP="00C4283D">
            <w:pPr>
              <w:widowControl w:val="0"/>
              <w:autoSpaceDE w:val="0"/>
              <w:spacing w:before="16" w:line="280" w:lineRule="exact"/>
              <w:rPr>
                <w:color w:val="000000"/>
                <w:sz w:val="28"/>
                <w:szCs w:val="28"/>
              </w:rPr>
            </w:pPr>
          </w:p>
          <w:p w14:paraId="2CC5B763" w14:textId="77777777" w:rsidR="00C4283D" w:rsidRDefault="00C4283D" w:rsidP="00C4283D">
            <w:pPr>
              <w:widowControl w:val="0"/>
              <w:autoSpaceDE w:val="0"/>
              <w:rPr>
                <w:color w:val="000000"/>
                <w:w w:val="110"/>
                <w:sz w:val="21"/>
                <w:szCs w:val="21"/>
              </w:rPr>
            </w:pPr>
            <w:r>
              <w:rPr>
                <w:color w:val="000000"/>
                <w:spacing w:val="2"/>
                <w:sz w:val="21"/>
                <w:szCs w:val="21"/>
              </w:rPr>
              <w:t>S</w:t>
            </w:r>
            <w:r>
              <w:rPr>
                <w:color w:val="000000"/>
                <w:spacing w:val="-5"/>
                <w:sz w:val="21"/>
                <w:szCs w:val="21"/>
              </w:rPr>
              <w:t>i</w:t>
            </w:r>
            <w:r>
              <w:rPr>
                <w:color w:val="000000"/>
                <w:spacing w:val="1"/>
                <w:sz w:val="21"/>
                <w:szCs w:val="21"/>
              </w:rPr>
              <w:t>x</w:t>
            </w:r>
            <w:r>
              <w:rPr>
                <w:color w:val="000000"/>
                <w:spacing w:val="-4"/>
                <w:sz w:val="21"/>
                <w:szCs w:val="21"/>
              </w:rPr>
              <w:t>-</w:t>
            </w:r>
            <w:r>
              <w:rPr>
                <w:color w:val="000000"/>
                <w:spacing w:val="2"/>
                <w:sz w:val="21"/>
                <w:szCs w:val="21"/>
              </w:rPr>
              <w:t>S</w:t>
            </w:r>
            <w:r>
              <w:rPr>
                <w:color w:val="000000"/>
                <w:spacing w:val="-5"/>
                <w:sz w:val="21"/>
                <w:szCs w:val="21"/>
              </w:rPr>
              <w:t>i</w:t>
            </w:r>
            <w:r>
              <w:rPr>
                <w:color w:val="000000"/>
                <w:spacing w:val="1"/>
                <w:sz w:val="21"/>
                <w:szCs w:val="21"/>
              </w:rPr>
              <w:t>g</w:t>
            </w:r>
            <w:r>
              <w:rPr>
                <w:color w:val="000000"/>
                <w:spacing w:val="-3"/>
                <w:sz w:val="21"/>
                <w:szCs w:val="21"/>
              </w:rPr>
              <w:t>m</w:t>
            </w:r>
            <w:r>
              <w:rPr>
                <w:color w:val="000000"/>
                <w:sz w:val="21"/>
                <w:szCs w:val="21"/>
              </w:rPr>
              <w:t>a</w:t>
            </w:r>
            <w:r>
              <w:rPr>
                <w:color w:val="000000"/>
                <w:spacing w:val="19"/>
                <w:sz w:val="21"/>
                <w:szCs w:val="21"/>
              </w:rPr>
              <w:t xml:space="preserve"> </w:t>
            </w:r>
            <w:r>
              <w:rPr>
                <w:color w:val="000000"/>
                <w:spacing w:val="-5"/>
                <w:w w:val="106"/>
                <w:sz w:val="21"/>
                <w:szCs w:val="21"/>
              </w:rPr>
              <w:t>G</w:t>
            </w:r>
            <w:r>
              <w:rPr>
                <w:color w:val="000000"/>
                <w:spacing w:val="-1"/>
                <w:w w:val="106"/>
                <w:sz w:val="21"/>
                <w:szCs w:val="21"/>
              </w:rPr>
              <w:t>ree</w:t>
            </w:r>
            <w:r>
              <w:rPr>
                <w:color w:val="000000"/>
                <w:spacing w:val="2"/>
                <w:w w:val="106"/>
                <w:sz w:val="21"/>
                <w:szCs w:val="21"/>
              </w:rPr>
              <w:t>nb</w:t>
            </w:r>
            <w:r>
              <w:rPr>
                <w:color w:val="000000"/>
                <w:spacing w:val="-1"/>
                <w:w w:val="106"/>
                <w:sz w:val="21"/>
                <w:szCs w:val="21"/>
              </w:rPr>
              <w:t>e</w:t>
            </w:r>
            <w:r>
              <w:rPr>
                <w:color w:val="000000"/>
                <w:spacing w:val="-5"/>
                <w:w w:val="106"/>
                <w:sz w:val="21"/>
                <w:szCs w:val="21"/>
              </w:rPr>
              <w:t>l</w:t>
            </w:r>
            <w:r>
              <w:rPr>
                <w:color w:val="000000"/>
                <w:w w:val="106"/>
                <w:sz w:val="21"/>
                <w:szCs w:val="21"/>
              </w:rPr>
              <w:t>t</w:t>
            </w:r>
            <w:r>
              <w:rPr>
                <w:color w:val="000000"/>
                <w:spacing w:val="-5"/>
                <w:w w:val="106"/>
                <w:sz w:val="21"/>
                <w:szCs w:val="21"/>
              </w:rPr>
              <w:t xml:space="preserve"> </w:t>
            </w:r>
            <w:r>
              <w:rPr>
                <w:color w:val="000000"/>
                <w:spacing w:val="7"/>
                <w:w w:val="107"/>
                <w:sz w:val="21"/>
                <w:szCs w:val="21"/>
              </w:rPr>
              <w:t>C</w:t>
            </w:r>
            <w:r>
              <w:rPr>
                <w:color w:val="000000"/>
                <w:spacing w:val="-1"/>
                <w:w w:val="99"/>
                <w:sz w:val="21"/>
                <w:szCs w:val="21"/>
              </w:rPr>
              <w:t>e</w:t>
            </w:r>
            <w:r>
              <w:rPr>
                <w:color w:val="000000"/>
                <w:spacing w:val="-1"/>
                <w:w w:val="132"/>
                <w:sz w:val="21"/>
                <w:szCs w:val="21"/>
              </w:rPr>
              <w:t>r</w:t>
            </w:r>
            <w:r>
              <w:rPr>
                <w:color w:val="000000"/>
                <w:spacing w:val="-4"/>
                <w:w w:val="119"/>
                <w:sz w:val="21"/>
                <w:szCs w:val="21"/>
              </w:rPr>
              <w:t>t</w:t>
            </w:r>
            <w:r>
              <w:rPr>
                <w:color w:val="000000"/>
                <w:spacing w:val="-5"/>
                <w:w w:val="99"/>
                <w:sz w:val="21"/>
                <w:szCs w:val="21"/>
              </w:rPr>
              <w:t>i</w:t>
            </w:r>
            <w:r>
              <w:rPr>
                <w:color w:val="000000"/>
                <w:spacing w:val="-4"/>
                <w:w w:val="99"/>
                <w:sz w:val="21"/>
                <w:szCs w:val="21"/>
              </w:rPr>
              <w:t>f</w:t>
            </w:r>
            <w:r>
              <w:rPr>
                <w:color w:val="000000"/>
                <w:spacing w:val="-5"/>
                <w:w w:val="99"/>
                <w:sz w:val="21"/>
                <w:szCs w:val="21"/>
              </w:rPr>
              <w:t>i</w:t>
            </w:r>
            <w:r>
              <w:rPr>
                <w:color w:val="000000"/>
                <w:spacing w:val="-1"/>
                <w:w w:val="99"/>
                <w:sz w:val="21"/>
                <w:szCs w:val="21"/>
              </w:rPr>
              <w:t>c</w:t>
            </w:r>
            <w:r>
              <w:rPr>
                <w:color w:val="000000"/>
                <w:spacing w:val="1"/>
                <w:w w:val="111"/>
                <w:sz w:val="21"/>
                <w:szCs w:val="21"/>
              </w:rPr>
              <w:t>a</w:t>
            </w:r>
            <w:r>
              <w:rPr>
                <w:color w:val="000000"/>
                <w:spacing w:val="-4"/>
                <w:w w:val="119"/>
                <w:sz w:val="21"/>
                <w:szCs w:val="21"/>
              </w:rPr>
              <w:t>t</w:t>
            </w:r>
            <w:r>
              <w:rPr>
                <w:color w:val="000000"/>
                <w:spacing w:val="-5"/>
                <w:w w:val="99"/>
                <w:sz w:val="21"/>
                <w:szCs w:val="21"/>
              </w:rPr>
              <w:t>i</w:t>
            </w:r>
            <w:r>
              <w:rPr>
                <w:color w:val="000000"/>
                <w:spacing w:val="1"/>
                <w:w w:val="99"/>
                <w:sz w:val="21"/>
                <w:szCs w:val="21"/>
              </w:rPr>
              <w:t>o</w:t>
            </w:r>
            <w:r>
              <w:rPr>
                <w:color w:val="000000"/>
                <w:w w:val="110"/>
                <w:sz w:val="21"/>
                <w:szCs w:val="21"/>
              </w:rPr>
              <w:t>n</w:t>
            </w:r>
          </w:p>
          <w:p w14:paraId="53DB44FC" w14:textId="1162D001" w:rsidR="007538DC" w:rsidRPr="00CF1A49" w:rsidRDefault="007538DC" w:rsidP="007538DC">
            <w:pPr>
              <w:contextualSpacing w:val="0"/>
            </w:pPr>
          </w:p>
        </w:tc>
      </w:tr>
    </w:tbl>
    <w:sdt>
      <w:sdtPr>
        <w:alias w:val="Skills:"/>
        <w:tag w:val="Skills:"/>
        <w:id w:val="-1392877668"/>
        <w:placeholder>
          <w:docPart w:val="D4C3E86F35654C3AADED71FD03955D6B"/>
        </w:placeholder>
        <w:temporary/>
        <w:showingPlcHdr/>
        <w15:appearance w15:val="hidden"/>
      </w:sdtPr>
      <w:sdtEndPr/>
      <w:sdtContent>
        <w:p w14:paraId="5B51A535"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654DC783" w14:textId="77777777" w:rsidTr="00CF1A49">
        <w:tc>
          <w:tcPr>
            <w:tcW w:w="4675" w:type="dxa"/>
          </w:tcPr>
          <w:p w14:paraId="45C3991D" w14:textId="19117BCD" w:rsidR="00A874A1" w:rsidRPr="00A874A1" w:rsidRDefault="00A874A1" w:rsidP="00A874A1">
            <w:pPr>
              <w:pStyle w:val="ListBullet"/>
            </w:pPr>
            <w:r w:rsidRPr="00A874A1">
              <w:rPr>
                <w:b/>
                <w:bCs/>
              </w:rPr>
              <w:t>Computer Skills:</w:t>
            </w:r>
            <w:r>
              <w:t xml:space="preserve"> </w:t>
            </w:r>
            <w:r w:rsidRPr="00A874A1">
              <w:t>C, C++, IDL</w:t>
            </w:r>
            <w:r w:rsidR="0050243B">
              <w:t>,</w:t>
            </w:r>
            <w:r w:rsidRPr="00A874A1">
              <w:t xml:space="preserve"> Solidworks, OSLO, Zemax, Mathematica,</w:t>
            </w:r>
            <w:r>
              <w:t xml:space="preserve"> </w:t>
            </w:r>
            <w:r w:rsidRPr="00A874A1">
              <w:t>4Sight, Windows including Word, Works, Excel, Frontpage, Power Point</w:t>
            </w:r>
          </w:p>
          <w:p w14:paraId="663BD963" w14:textId="32B6429A" w:rsidR="001E3120" w:rsidRPr="006E1507" w:rsidRDefault="00A874A1" w:rsidP="006E1507">
            <w:pPr>
              <w:pStyle w:val="ListBullet"/>
              <w:contextualSpacing w:val="0"/>
            </w:pPr>
            <w:r w:rsidRPr="0037339F">
              <w:rPr>
                <w:b/>
                <w:bCs/>
              </w:rPr>
              <w:t>Engineering Skills:</w:t>
            </w:r>
            <w:r w:rsidRPr="00A874A1">
              <w:t xml:space="preserve"> Knowledge of systems engineering practices including configuration management. Knowledge of drafting and engineering design skills including fabrication. Knowledge of optical design, raytracing, and tolerance analysis. Experience working with machine tools including drill presses, milling machines, and lathes.</w:t>
            </w:r>
          </w:p>
          <w:p w14:paraId="210FA3D4" w14:textId="23361E17" w:rsidR="001F4E6D" w:rsidRPr="006E1507" w:rsidRDefault="001F4E6D" w:rsidP="00A874A1">
            <w:pPr>
              <w:pStyle w:val="ListBullet"/>
              <w:numPr>
                <w:ilvl w:val="0"/>
                <w:numId w:val="0"/>
              </w:numPr>
              <w:ind w:left="360"/>
              <w:contextualSpacing w:val="0"/>
            </w:pPr>
          </w:p>
        </w:tc>
        <w:tc>
          <w:tcPr>
            <w:tcW w:w="4675" w:type="dxa"/>
            <w:tcMar>
              <w:left w:w="360" w:type="dxa"/>
            </w:tcMar>
          </w:tcPr>
          <w:p w14:paraId="700CAEF7" w14:textId="45C97E3A" w:rsidR="003A0632" w:rsidRPr="00A874A1" w:rsidRDefault="00A874A1" w:rsidP="00A874A1">
            <w:pPr>
              <w:pStyle w:val="ListBullet"/>
            </w:pPr>
            <w:r w:rsidRPr="0037339F">
              <w:rPr>
                <w:b/>
                <w:bCs/>
              </w:rPr>
              <w:t>Electronics</w:t>
            </w:r>
            <w:r w:rsidR="0037339F" w:rsidRPr="0037339F">
              <w:rPr>
                <w:b/>
                <w:bCs/>
              </w:rPr>
              <w:t xml:space="preserve"> Skills</w:t>
            </w:r>
            <w:r w:rsidRPr="0037339F">
              <w:rPr>
                <w:b/>
                <w:bCs/>
              </w:rPr>
              <w:t>:</w:t>
            </w:r>
            <w:r w:rsidRPr="00A874A1">
              <w:t xml:space="preserve"> Knowledge of electricity and electronics including soldering, circuit design and integration</w:t>
            </w:r>
          </w:p>
          <w:p w14:paraId="5623BA25" w14:textId="6BCA931D" w:rsidR="00A874A1" w:rsidRPr="00A874A1" w:rsidRDefault="00A874A1" w:rsidP="00A874A1">
            <w:pPr>
              <w:pStyle w:val="ListBullet"/>
            </w:pPr>
            <w:r w:rsidRPr="0037339F">
              <w:rPr>
                <w:b/>
                <w:bCs/>
              </w:rPr>
              <w:t>Optics</w:t>
            </w:r>
            <w:r w:rsidR="0037339F" w:rsidRPr="0037339F">
              <w:rPr>
                <w:b/>
                <w:bCs/>
              </w:rPr>
              <w:t xml:space="preserve"> and</w:t>
            </w:r>
            <w:r w:rsidRPr="0037339F">
              <w:rPr>
                <w:b/>
                <w:bCs/>
              </w:rPr>
              <w:t xml:space="preserve"> Optoelectronics</w:t>
            </w:r>
            <w:r w:rsidR="0037339F" w:rsidRPr="0037339F">
              <w:rPr>
                <w:b/>
                <w:bCs/>
              </w:rPr>
              <w:t xml:space="preserve"> Skills</w:t>
            </w:r>
            <w:r w:rsidR="0037339F">
              <w:t>:</w:t>
            </w:r>
            <w:r w:rsidRPr="00A874A1">
              <w:t xml:space="preserve"> CCD detectors and their characterization,</w:t>
            </w:r>
            <w:r>
              <w:t xml:space="preserve"> </w:t>
            </w:r>
            <w:r w:rsidRPr="00A874A1">
              <w:t>spectrographs, photodiodes, image intensifiers, optical design, infrared arrays, cryogenic cooling systems and dewars, adaptive optics, astronomical</w:t>
            </w:r>
            <w:r w:rsidR="008A7100">
              <w:t xml:space="preserve"> </w:t>
            </w:r>
            <w:r w:rsidRPr="00A874A1">
              <w:t>instrumentation, spectral analysis, scientific programming, mathematical modeling</w:t>
            </w:r>
            <w:r w:rsidR="008A7100">
              <w:t>,</w:t>
            </w:r>
            <w:r w:rsidRPr="00A874A1">
              <w:t xml:space="preserve"> Interferometers, lasers, fiber optics, fiber splicing, optical spectrum analyzers, optical testing</w:t>
            </w:r>
            <w:r w:rsidR="008A7100">
              <w:t>, w</w:t>
            </w:r>
            <w:r w:rsidRPr="00A874A1">
              <w:t>orking in clean room</w:t>
            </w:r>
            <w:r w:rsidR="008A7100">
              <w:t xml:space="preserve"> </w:t>
            </w:r>
            <w:r w:rsidRPr="00A874A1">
              <w:t>environment</w:t>
            </w:r>
            <w:r w:rsidR="00E72F39">
              <w:t xml:space="preserve">, </w:t>
            </w:r>
            <w:r w:rsidR="008A7100">
              <w:t xml:space="preserve">and working with </w:t>
            </w:r>
            <w:r w:rsidR="00E72F39">
              <w:t>vacuum chambers.</w:t>
            </w:r>
            <w:r w:rsidRPr="00A874A1">
              <w:t xml:space="preserve"> </w:t>
            </w:r>
          </w:p>
          <w:p w14:paraId="0E6F77A6" w14:textId="3D666BE8" w:rsidR="001E3120" w:rsidRPr="006E1507" w:rsidRDefault="001E3120" w:rsidP="0037339F">
            <w:pPr>
              <w:pStyle w:val="ListBullet"/>
              <w:numPr>
                <w:ilvl w:val="0"/>
                <w:numId w:val="0"/>
              </w:numPr>
              <w:contextualSpacing w:val="0"/>
            </w:pPr>
          </w:p>
        </w:tc>
      </w:tr>
    </w:tbl>
    <w:p w14:paraId="73EBCCDF" w14:textId="655C0F47" w:rsidR="00AD782D" w:rsidRPr="00CF1A49" w:rsidRDefault="00A874A1" w:rsidP="0062312F">
      <w:pPr>
        <w:pStyle w:val="Heading1"/>
      </w:pPr>
      <w:r>
        <w:lastRenderedPageBreak/>
        <w:t>Publications</w:t>
      </w:r>
    </w:p>
    <w:p w14:paraId="79648428" w14:textId="0E476206" w:rsidR="00A874A1" w:rsidRPr="00A874A1" w:rsidRDefault="00A874A1" w:rsidP="00A874A1">
      <w:r w:rsidRPr="00A874A1">
        <w:rPr>
          <w:b/>
          <w:bCs/>
        </w:rPr>
        <w:t>2006</w:t>
      </w:r>
      <w:r w:rsidRPr="00A874A1">
        <w:t xml:space="preserve"> Holder, J. et al. (67 coauthors including Little, E.K.) The First VERITAS Telescope</w:t>
      </w:r>
      <w:r w:rsidRPr="00A874A1">
        <w:rPr>
          <w:i/>
          <w:iCs/>
        </w:rPr>
        <w:t xml:space="preserve"> Astroparticle Physics</w:t>
      </w:r>
      <w:r w:rsidRPr="00A874A1">
        <w:t xml:space="preserve"> Volume 25, Issue 6. 391-401</w:t>
      </w:r>
      <w:r w:rsidRPr="00A874A1">
        <w:rPr>
          <w:i/>
          <w:iCs/>
        </w:rPr>
        <w:tab/>
      </w:r>
    </w:p>
    <w:p w14:paraId="202EFBCD" w14:textId="77777777" w:rsidR="00A874A1" w:rsidRPr="00A874A1" w:rsidRDefault="00A874A1" w:rsidP="00A874A1"/>
    <w:p w14:paraId="457EB852" w14:textId="1F7C8216" w:rsidR="00A874A1" w:rsidRPr="00A874A1" w:rsidRDefault="00A874A1" w:rsidP="00A874A1">
      <w:r w:rsidRPr="00A874A1">
        <w:rPr>
          <w:b/>
          <w:bCs/>
        </w:rPr>
        <w:t xml:space="preserve">2018 </w:t>
      </w:r>
      <w:r w:rsidRPr="00A874A1">
        <w:t xml:space="preserve">Rizk, B. et. al. (55 coauthors including Little, E.) OCAMS: The OSIRIS-REx Camera   </w:t>
      </w:r>
      <w:r w:rsidRPr="00A874A1">
        <w:tab/>
      </w:r>
      <w:r w:rsidRPr="00A874A1">
        <w:tab/>
        <w:t xml:space="preserve">      Suite </w:t>
      </w:r>
      <w:r w:rsidRPr="00A874A1">
        <w:rPr>
          <w:i/>
          <w:iCs/>
        </w:rPr>
        <w:t>Space Science Reviews</w:t>
      </w:r>
      <w:r w:rsidRPr="00A874A1">
        <w:t xml:space="preserve">, Volume 214, Issue 1, article id. 26, 55 pp. </w:t>
      </w:r>
    </w:p>
    <w:p w14:paraId="381F7083" w14:textId="5185E421" w:rsidR="00B51D1B" w:rsidRDefault="00B51D1B" w:rsidP="006E1507"/>
    <w:p w14:paraId="55DC961D" w14:textId="0A77A849" w:rsidR="00C4283D" w:rsidRDefault="00C4283D" w:rsidP="006E1507"/>
    <w:p w14:paraId="2B7FB284" w14:textId="77777777" w:rsidR="00C4283D" w:rsidRPr="006E1507" w:rsidRDefault="00C4283D" w:rsidP="006E1507"/>
    <w:sectPr w:rsidR="00C4283D" w:rsidRPr="006E1507" w:rsidSect="005A1B10">
      <w:footerReference w:type="default" r:id="rId8"/>
      <w:headerReference w:type="first" r:id="rId9"/>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743B7" w14:textId="77777777" w:rsidR="00A718E4" w:rsidRDefault="00A718E4" w:rsidP="0068194B">
      <w:r>
        <w:separator/>
      </w:r>
    </w:p>
    <w:p w14:paraId="5F3D8B09" w14:textId="77777777" w:rsidR="00A718E4" w:rsidRDefault="00A718E4"/>
    <w:p w14:paraId="570BC404" w14:textId="77777777" w:rsidR="00A718E4" w:rsidRDefault="00A718E4"/>
  </w:endnote>
  <w:endnote w:type="continuationSeparator" w:id="0">
    <w:p w14:paraId="3322ECBA" w14:textId="77777777" w:rsidR="00A718E4" w:rsidRDefault="00A718E4" w:rsidP="0068194B">
      <w:r>
        <w:continuationSeparator/>
      </w:r>
    </w:p>
    <w:p w14:paraId="5DE0769B" w14:textId="77777777" w:rsidR="00A718E4" w:rsidRDefault="00A718E4"/>
    <w:p w14:paraId="07330CC0" w14:textId="77777777" w:rsidR="00A718E4" w:rsidRDefault="00A71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1F041A57"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C4AFF" w14:textId="77777777" w:rsidR="00A718E4" w:rsidRDefault="00A718E4" w:rsidP="0068194B">
      <w:r>
        <w:separator/>
      </w:r>
    </w:p>
    <w:p w14:paraId="3525DACD" w14:textId="77777777" w:rsidR="00A718E4" w:rsidRDefault="00A718E4"/>
    <w:p w14:paraId="0847ACDD" w14:textId="77777777" w:rsidR="00A718E4" w:rsidRDefault="00A718E4"/>
  </w:footnote>
  <w:footnote w:type="continuationSeparator" w:id="0">
    <w:p w14:paraId="05B547EA" w14:textId="77777777" w:rsidR="00A718E4" w:rsidRDefault="00A718E4" w:rsidP="0068194B">
      <w:r>
        <w:continuationSeparator/>
      </w:r>
    </w:p>
    <w:p w14:paraId="169481B3" w14:textId="77777777" w:rsidR="00A718E4" w:rsidRDefault="00A718E4"/>
    <w:p w14:paraId="5A407183" w14:textId="77777777" w:rsidR="00A718E4" w:rsidRDefault="00A718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8FFF"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5F570163" wp14:editId="27DD180B">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20CA78AE"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0F6FC6"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0F6FC6" w:themeColor="accent1"/>
      </w:rPr>
    </w:lvl>
  </w:abstractNum>
  <w:abstractNum w:abstractNumId="1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color w:val="000000"/>
        <w:spacing w:val="12"/>
        <w:w w:val="120"/>
        <w:sz w:val="20"/>
        <w:szCs w:val="19"/>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color w:val="000000"/>
        <w:spacing w:val="16"/>
        <w:w w:val="102"/>
        <w:sz w:val="20"/>
        <w:szCs w:val="19"/>
      </w:rPr>
    </w:lvl>
  </w:abstractNum>
  <w:abstractNum w:abstractNumId="1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color w:val="000000"/>
        <w:spacing w:val="14"/>
        <w:w w:val="102"/>
        <w:sz w:val="20"/>
        <w:szCs w:val="19"/>
      </w:rPr>
    </w:lvl>
  </w:abstractNum>
  <w:abstractNum w:abstractNumId="1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color w:val="000000"/>
        <w:spacing w:val="7"/>
        <w:w w:val="102"/>
        <w:sz w:val="20"/>
        <w:szCs w:val="19"/>
      </w:rPr>
    </w:lvl>
  </w:abstractNum>
  <w:abstractNum w:abstractNumId="1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color w:val="000000"/>
        <w:spacing w:val="-2"/>
        <w:w w:val="91"/>
        <w:sz w:val="20"/>
        <w:szCs w:val="19"/>
      </w:rPr>
    </w:lvl>
  </w:abstractNum>
  <w:abstractNum w:abstractNumId="15"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0F6FC6" w:themeColor="accent1"/>
        <w:sz w:val="24"/>
      </w:rPr>
    </w:lvl>
    <w:lvl w:ilvl="1">
      <w:start w:val="1"/>
      <w:numFmt w:val="bullet"/>
      <w:lvlText w:val="o"/>
      <w:lvlJc w:val="left"/>
      <w:pPr>
        <w:ind w:left="720" w:hanging="360"/>
      </w:pPr>
      <w:rPr>
        <w:rFonts w:ascii="Courier New" w:hAnsi="Courier New" w:hint="default"/>
        <w:color w:val="0F6FC6" w:themeColor="accent1"/>
        <w:sz w:val="24"/>
      </w:rPr>
    </w:lvl>
    <w:lvl w:ilvl="2">
      <w:start w:val="1"/>
      <w:numFmt w:val="bullet"/>
      <w:lvlText w:val=""/>
      <w:lvlJc w:val="left"/>
      <w:pPr>
        <w:ind w:left="1080" w:hanging="360"/>
      </w:pPr>
      <w:rPr>
        <w:rFonts w:ascii="Wingdings" w:hAnsi="Wingdings" w:hint="default"/>
        <w:color w:val="0F6FC6"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6" w15:restartNumberingAfterBreak="0">
    <w:nsid w:val="2F2D1265"/>
    <w:multiLevelType w:val="multilevel"/>
    <w:tmpl w:val="81228616"/>
    <w:lvl w:ilvl="0">
      <w:start w:val="1"/>
      <w:numFmt w:val="decimal"/>
      <w:pStyle w:val="ListNumber"/>
      <w:lvlText w:val="%1)"/>
      <w:lvlJc w:val="left"/>
      <w:pPr>
        <w:ind w:left="360" w:hanging="360"/>
      </w:pPr>
      <w:rPr>
        <w:rFonts w:hint="default"/>
        <w:color w:val="0F6FC6" w:themeColor="accent1"/>
        <w:sz w:val="22"/>
      </w:rPr>
    </w:lvl>
    <w:lvl w:ilvl="1">
      <w:start w:val="1"/>
      <w:numFmt w:val="lowerLetter"/>
      <w:lvlText w:val="%2)"/>
      <w:lvlJc w:val="left"/>
      <w:pPr>
        <w:ind w:left="720" w:hanging="360"/>
      </w:pPr>
      <w:rPr>
        <w:rFonts w:hint="default"/>
        <w:color w:val="0F6FC6" w:themeColor="accent1"/>
        <w:sz w:val="22"/>
      </w:rPr>
    </w:lvl>
    <w:lvl w:ilvl="2">
      <w:start w:val="1"/>
      <w:numFmt w:val="lowerRoman"/>
      <w:lvlText w:val="%3)"/>
      <w:lvlJc w:val="left"/>
      <w:pPr>
        <w:ind w:left="1080" w:hanging="360"/>
      </w:pPr>
      <w:rPr>
        <w:rFonts w:hint="default"/>
        <w:color w:val="0F6FC6" w:themeColor="accent1"/>
        <w:sz w:val="22"/>
      </w:rPr>
    </w:lvl>
    <w:lvl w:ilvl="3">
      <w:start w:val="1"/>
      <w:numFmt w:val="decimal"/>
      <w:lvlText w:val="(%4)"/>
      <w:lvlJc w:val="left"/>
      <w:pPr>
        <w:ind w:left="1440" w:hanging="360"/>
      </w:pPr>
      <w:rPr>
        <w:rFonts w:hint="default"/>
        <w:color w:val="0F6FC6"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5"/>
  </w:num>
  <w:num w:numId="6">
    <w:abstractNumId w:val="3"/>
  </w:num>
  <w:num w:numId="7">
    <w:abstractNumId w:val="16"/>
  </w:num>
  <w:num w:numId="8">
    <w:abstractNumId w:val="2"/>
  </w:num>
  <w:num w:numId="9">
    <w:abstractNumId w:val="17"/>
  </w:num>
  <w:num w:numId="10">
    <w:abstractNumId w:val="5"/>
  </w:num>
  <w:num w:numId="11">
    <w:abstractNumId w:val="4"/>
  </w:num>
  <w:num w:numId="12">
    <w:abstractNumId w:val="1"/>
  </w:num>
  <w:num w:numId="13">
    <w:abstractNumId w:val="0"/>
  </w:num>
  <w:num w:numId="14">
    <w:abstractNumId w:val="14"/>
  </w:num>
  <w:num w:numId="15">
    <w:abstractNumId w:val="10"/>
  </w:num>
  <w:num w:numId="16">
    <w:abstractNumId w:val="12"/>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B1"/>
    <w:rsid w:val="000001EF"/>
    <w:rsid w:val="00007322"/>
    <w:rsid w:val="00007728"/>
    <w:rsid w:val="00024584"/>
    <w:rsid w:val="00024730"/>
    <w:rsid w:val="00055E95"/>
    <w:rsid w:val="000645F2"/>
    <w:rsid w:val="0007021F"/>
    <w:rsid w:val="000B2BA5"/>
    <w:rsid w:val="000F2F8C"/>
    <w:rsid w:val="0010006E"/>
    <w:rsid w:val="001045A8"/>
    <w:rsid w:val="00106126"/>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7339F"/>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76B95"/>
    <w:rsid w:val="00480E6E"/>
    <w:rsid w:val="00486277"/>
    <w:rsid w:val="00494CF6"/>
    <w:rsid w:val="00495F8D"/>
    <w:rsid w:val="004A1FAE"/>
    <w:rsid w:val="004A32FF"/>
    <w:rsid w:val="004B06EB"/>
    <w:rsid w:val="004B6AD0"/>
    <w:rsid w:val="004C2D5D"/>
    <w:rsid w:val="004C33E1"/>
    <w:rsid w:val="004E01EB"/>
    <w:rsid w:val="004E2794"/>
    <w:rsid w:val="0050243B"/>
    <w:rsid w:val="00510392"/>
    <w:rsid w:val="00513E2A"/>
    <w:rsid w:val="00536CDE"/>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46DB1"/>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A7100"/>
    <w:rsid w:val="008C7056"/>
    <w:rsid w:val="008F3B14"/>
    <w:rsid w:val="00901899"/>
    <w:rsid w:val="0090344B"/>
    <w:rsid w:val="00905715"/>
    <w:rsid w:val="0091321E"/>
    <w:rsid w:val="00913946"/>
    <w:rsid w:val="0092726B"/>
    <w:rsid w:val="009361BA"/>
    <w:rsid w:val="0094446F"/>
    <w:rsid w:val="00944F78"/>
    <w:rsid w:val="009510E7"/>
    <w:rsid w:val="00952C89"/>
    <w:rsid w:val="009571D8"/>
    <w:rsid w:val="00963269"/>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18E4"/>
    <w:rsid w:val="00A755E8"/>
    <w:rsid w:val="00A874A1"/>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283D"/>
    <w:rsid w:val="00C47FA6"/>
    <w:rsid w:val="00C57FC6"/>
    <w:rsid w:val="00C66A7D"/>
    <w:rsid w:val="00C779DA"/>
    <w:rsid w:val="00C814F7"/>
    <w:rsid w:val="00CA4B4D"/>
    <w:rsid w:val="00CB35C3"/>
    <w:rsid w:val="00CD323D"/>
    <w:rsid w:val="00CE4030"/>
    <w:rsid w:val="00CE64B3"/>
    <w:rsid w:val="00CF1A49"/>
    <w:rsid w:val="00CF2E7E"/>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145FE"/>
    <w:rsid w:val="00E2397A"/>
    <w:rsid w:val="00E254DB"/>
    <w:rsid w:val="00E300FC"/>
    <w:rsid w:val="00E362DB"/>
    <w:rsid w:val="00E5632B"/>
    <w:rsid w:val="00E70240"/>
    <w:rsid w:val="00E71E6B"/>
    <w:rsid w:val="00E72F39"/>
    <w:rsid w:val="00E81CC5"/>
    <w:rsid w:val="00E85A87"/>
    <w:rsid w:val="00E85B4A"/>
    <w:rsid w:val="00E9528E"/>
    <w:rsid w:val="00EA5099"/>
    <w:rsid w:val="00EC1351"/>
    <w:rsid w:val="00EC4CBF"/>
    <w:rsid w:val="00EE2CA8"/>
    <w:rsid w:val="00EF17E8"/>
    <w:rsid w:val="00EF51D9"/>
    <w:rsid w:val="00F130DD"/>
    <w:rsid w:val="00F24884"/>
    <w:rsid w:val="00F25C6F"/>
    <w:rsid w:val="00F476C4"/>
    <w:rsid w:val="00F61DF9"/>
    <w:rsid w:val="00F731B3"/>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BBC38"/>
  <w15:chartTrackingRefBased/>
  <w15:docId w15:val="{F8E02B7E-C86F-4C21-AA0C-550D4E7B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0F6FC6"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0B5294"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0B5294"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73662"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73662"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73763"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73763"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0F6FC6"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0B5294"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7406D"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0F6FC6" w:themeColor="accent1"/>
        <w:bottom w:val="single" w:sz="4" w:space="10" w:color="0F6FC6" w:themeColor="accent1"/>
      </w:pBdr>
      <w:spacing w:before="360" w:after="360"/>
      <w:jc w:val="center"/>
    </w:pPr>
    <w:rPr>
      <w:i/>
      <w:iCs/>
      <w:color w:val="0F6FC6" w:themeColor="accent1"/>
    </w:rPr>
  </w:style>
  <w:style w:type="character" w:customStyle="1" w:styleId="IntenseQuoteChar">
    <w:name w:val="Intense Quote Char"/>
    <w:basedOn w:val="DefaultParagraphFont"/>
    <w:link w:val="IntenseQuote"/>
    <w:uiPriority w:val="30"/>
    <w:semiHidden/>
    <w:rsid w:val="00316DFF"/>
    <w:rPr>
      <w:i/>
      <w:iCs/>
      <w:color w:val="0F6FC6"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73662"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0F6FC6" w:themeColor="accent1" w:shadow="1" w:frame="1"/>
        <w:left w:val="single" w:sz="2" w:space="10" w:color="0F6FC6" w:themeColor="accent1" w:shadow="1" w:frame="1"/>
        <w:bottom w:val="single" w:sz="2" w:space="10" w:color="0F6FC6" w:themeColor="accent1" w:shadow="1" w:frame="1"/>
        <w:right w:val="single" w:sz="2" w:space="10" w:color="0F6FC6" w:themeColor="accent1" w:shadow="1" w:frame="1"/>
      </w:pBdr>
      <w:ind w:left="1152" w:right="1152"/>
    </w:pPr>
    <w:rPr>
      <w:rFonts w:eastAsiaTheme="minorEastAsia"/>
      <w:i/>
      <w:iCs/>
      <w:color w:val="0F6FC6"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7E2FA" w:themeFill="accent1" w:themeFillTint="33"/>
    </w:tcPr>
    <w:tblStylePr w:type="firstRow">
      <w:rPr>
        <w:b/>
        <w:bCs/>
      </w:rPr>
      <w:tblPr/>
      <w:tcPr>
        <w:shd w:val="clear" w:color="auto" w:fill="90C5F6" w:themeFill="accent1" w:themeFillTint="66"/>
      </w:tcPr>
    </w:tblStylePr>
    <w:tblStylePr w:type="lastRow">
      <w:rPr>
        <w:b/>
        <w:bCs/>
        <w:color w:val="000000" w:themeColor="text1"/>
      </w:rPr>
      <w:tblPr/>
      <w:tcPr>
        <w:shd w:val="clear" w:color="auto" w:fill="90C5F6" w:themeFill="accent1" w:themeFillTint="66"/>
      </w:tcPr>
    </w:tblStylePr>
    <w:tblStylePr w:type="firstCol">
      <w:rPr>
        <w:color w:val="FFFFFF" w:themeColor="background1"/>
      </w:rPr>
      <w:tblPr/>
      <w:tcPr>
        <w:shd w:val="clear" w:color="auto" w:fill="0B5294" w:themeFill="accent1" w:themeFillShade="BF"/>
      </w:tcPr>
    </w:tblStylePr>
    <w:tblStylePr w:type="lastCol">
      <w:rPr>
        <w:color w:val="FFFFFF" w:themeColor="background1"/>
      </w:rPr>
      <w:tblPr/>
      <w:tcPr>
        <w:shd w:val="clear" w:color="auto" w:fill="0B5294" w:themeFill="accent1" w:themeFillShade="BF"/>
      </w:tc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4EEFF" w:themeFill="accent2" w:themeFillTint="33"/>
    </w:tcPr>
    <w:tblStylePr w:type="firstRow">
      <w:rPr>
        <w:b/>
        <w:bCs/>
      </w:rPr>
      <w:tblPr/>
      <w:tcPr>
        <w:shd w:val="clear" w:color="auto" w:fill="89DEFF" w:themeFill="accent2" w:themeFillTint="66"/>
      </w:tcPr>
    </w:tblStylePr>
    <w:tblStylePr w:type="lastRow">
      <w:rPr>
        <w:b/>
        <w:bCs/>
        <w:color w:val="000000" w:themeColor="text1"/>
      </w:rPr>
      <w:tblPr/>
      <w:tcPr>
        <w:shd w:val="clear" w:color="auto" w:fill="89DEFF" w:themeFill="accent2" w:themeFillTint="66"/>
      </w:tcPr>
    </w:tblStylePr>
    <w:tblStylePr w:type="firstCol">
      <w:rPr>
        <w:color w:val="FFFFFF" w:themeColor="background1"/>
      </w:rPr>
      <w:tblPr/>
      <w:tcPr>
        <w:shd w:val="clear" w:color="auto" w:fill="0075A2" w:themeFill="accent2" w:themeFillShade="BF"/>
      </w:tcPr>
    </w:tblStylePr>
    <w:tblStylePr w:type="lastCol">
      <w:rPr>
        <w:color w:val="FFFFFF" w:themeColor="background1"/>
      </w:rPr>
      <w:tblPr/>
      <w:tcPr>
        <w:shd w:val="clear" w:color="auto" w:fill="0075A2" w:themeFill="accent2" w:themeFillShade="BF"/>
      </w:tc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9F9FC" w:themeFill="accent3" w:themeFillTint="33"/>
    </w:tcPr>
    <w:tblStylePr w:type="firstRow">
      <w:rPr>
        <w:b/>
        <w:bCs/>
      </w:rPr>
      <w:tblPr/>
      <w:tcPr>
        <w:shd w:val="clear" w:color="auto" w:fill="93F4F9" w:themeFill="accent3" w:themeFillTint="66"/>
      </w:tcPr>
    </w:tblStylePr>
    <w:tblStylePr w:type="lastRow">
      <w:rPr>
        <w:b/>
        <w:bCs/>
        <w:color w:val="000000" w:themeColor="text1"/>
      </w:rPr>
      <w:tblPr/>
      <w:tcPr>
        <w:shd w:val="clear" w:color="auto" w:fill="93F4F9" w:themeFill="accent3" w:themeFillTint="66"/>
      </w:tcPr>
    </w:tblStylePr>
    <w:tblStylePr w:type="firstCol">
      <w:rPr>
        <w:color w:val="FFFFFF" w:themeColor="background1"/>
      </w:rPr>
      <w:tblPr/>
      <w:tcPr>
        <w:shd w:val="clear" w:color="auto" w:fill="089BA2" w:themeFill="accent3" w:themeFillShade="BF"/>
      </w:tcPr>
    </w:tblStylePr>
    <w:tblStylePr w:type="lastCol">
      <w:rPr>
        <w:color w:val="FFFFFF" w:themeColor="background1"/>
      </w:rPr>
      <w:tblPr/>
      <w:tcPr>
        <w:shd w:val="clear" w:color="auto" w:fill="089BA2" w:themeFill="accent3" w:themeFillShade="BF"/>
      </w:tc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9FBED" w:themeFill="accent4" w:themeFillTint="33"/>
    </w:tcPr>
    <w:tblStylePr w:type="firstRow">
      <w:rPr>
        <w:b/>
        <w:bCs/>
      </w:rPr>
      <w:tblPr/>
      <w:tcPr>
        <w:shd w:val="clear" w:color="auto" w:fill="94F6DB" w:themeFill="accent4" w:themeFillTint="66"/>
      </w:tcPr>
    </w:tblStylePr>
    <w:tblStylePr w:type="lastRow">
      <w:rPr>
        <w:b/>
        <w:bCs/>
        <w:color w:val="000000" w:themeColor="text1"/>
      </w:rPr>
      <w:tblPr/>
      <w:tcPr>
        <w:shd w:val="clear" w:color="auto" w:fill="94F6DB" w:themeFill="accent4" w:themeFillTint="66"/>
      </w:tcPr>
    </w:tblStylePr>
    <w:tblStylePr w:type="firstCol">
      <w:rPr>
        <w:color w:val="FFFFFF" w:themeColor="background1"/>
      </w:rPr>
      <w:tblPr/>
      <w:tcPr>
        <w:shd w:val="clear" w:color="auto" w:fill="0C9A73" w:themeFill="accent4" w:themeFillShade="BF"/>
      </w:tcPr>
    </w:tblStylePr>
    <w:tblStylePr w:type="lastCol">
      <w:rPr>
        <w:color w:val="FFFFFF" w:themeColor="background1"/>
      </w:rPr>
      <w:tblPr/>
      <w:tcPr>
        <w:shd w:val="clear" w:color="auto" w:fill="0C9A73" w:themeFill="accent4" w:themeFillShade="BF"/>
      </w:tc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4F4DF" w:themeFill="accent5" w:themeFillTint="33"/>
    </w:tcPr>
    <w:tblStylePr w:type="firstRow">
      <w:rPr>
        <w:b/>
        <w:bCs/>
      </w:rPr>
      <w:tblPr/>
      <w:tcPr>
        <w:shd w:val="clear" w:color="auto" w:fill="CAE9C0" w:themeFill="accent5" w:themeFillTint="66"/>
      </w:tcPr>
    </w:tblStylePr>
    <w:tblStylePr w:type="lastRow">
      <w:rPr>
        <w:b/>
        <w:bCs/>
        <w:color w:val="000000" w:themeColor="text1"/>
      </w:rPr>
      <w:tblPr/>
      <w:tcPr>
        <w:shd w:val="clear" w:color="auto" w:fill="CAE9C0" w:themeFill="accent5" w:themeFillTint="66"/>
      </w:tcPr>
    </w:tblStylePr>
    <w:tblStylePr w:type="firstCol">
      <w:rPr>
        <w:color w:val="FFFFFF" w:themeColor="background1"/>
      </w:rPr>
      <w:tblPr/>
      <w:tcPr>
        <w:shd w:val="clear" w:color="auto" w:fill="54A738" w:themeFill="accent5" w:themeFillShade="BF"/>
      </w:tcPr>
    </w:tblStylePr>
    <w:tblStylePr w:type="lastCol">
      <w:rPr>
        <w:color w:val="FFFFFF" w:themeColor="background1"/>
      </w:rPr>
      <w:tblPr/>
      <w:tcPr>
        <w:shd w:val="clear" w:color="auto" w:fill="54A738" w:themeFill="accent5" w:themeFillShade="BF"/>
      </w:tc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F2DA" w:themeFill="accent6" w:themeFillTint="33"/>
    </w:tcPr>
    <w:tblStylePr w:type="firstRow">
      <w:rPr>
        <w:b/>
        <w:bCs/>
      </w:rPr>
      <w:tblPr/>
      <w:tcPr>
        <w:shd w:val="clear" w:color="auto" w:fill="DAE6B6" w:themeFill="accent6" w:themeFillTint="66"/>
      </w:tcPr>
    </w:tblStylePr>
    <w:tblStylePr w:type="lastRow">
      <w:rPr>
        <w:b/>
        <w:bCs/>
        <w:color w:val="000000" w:themeColor="text1"/>
      </w:rPr>
      <w:tblPr/>
      <w:tcPr>
        <w:shd w:val="clear" w:color="auto" w:fill="DAE6B6" w:themeFill="accent6" w:themeFillTint="66"/>
      </w:tcPr>
    </w:tblStylePr>
    <w:tblStylePr w:type="firstCol">
      <w:rPr>
        <w:color w:val="FFFFFF" w:themeColor="background1"/>
      </w:rPr>
      <w:tblPr/>
      <w:tcPr>
        <w:shd w:val="clear" w:color="auto" w:fill="7D9532" w:themeFill="accent6" w:themeFillShade="BF"/>
      </w:tcPr>
    </w:tblStylePr>
    <w:tblStylePr w:type="lastCol">
      <w:rPr>
        <w:color w:val="FFFFFF" w:themeColor="background1"/>
      </w:rPr>
      <w:tblPr/>
      <w:tcPr>
        <w:shd w:val="clear" w:color="auto" w:fill="7D9532" w:themeFill="accent6" w:themeFillShade="BF"/>
      </w:tc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3F0FD" w:themeFill="accen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BF9" w:themeFill="accent1" w:themeFillTint="3F"/>
      </w:tcPr>
    </w:tblStylePr>
    <w:tblStylePr w:type="band1Horz">
      <w:tblPr/>
      <w:tcPr>
        <w:shd w:val="clear" w:color="auto" w:fill="C7E2F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2" w:themeFillTint="3F"/>
      </w:tcPr>
    </w:tblStylePr>
    <w:tblStylePr w:type="band1Horz">
      <w:tblPr/>
      <w:tcPr>
        <w:shd w:val="clear" w:color="auto" w:fill="C4E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E4FCFD" w:themeFill="accent3" w:themeFillTint="19"/>
    </w:tcPr>
    <w:tblStylePr w:type="firstRow">
      <w:rPr>
        <w:b/>
        <w:bCs/>
        <w:color w:val="FFFFFF" w:themeColor="background1"/>
      </w:rPr>
      <w:tblPr/>
      <w:tcPr>
        <w:tcBorders>
          <w:bottom w:val="single" w:sz="12" w:space="0" w:color="FFFFFF" w:themeColor="background1"/>
        </w:tcBorders>
        <w:shd w:val="clear" w:color="auto" w:fill="0CA57B" w:themeFill="accent4" w:themeFillShade="CC"/>
      </w:tcPr>
    </w:tblStylePr>
    <w:tblStylePr w:type="lastRow">
      <w:rPr>
        <w:b/>
        <w:bCs/>
        <w:color w:val="0CA5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8FB" w:themeFill="accent3" w:themeFillTint="3F"/>
      </w:tcPr>
    </w:tblStylePr>
    <w:tblStylePr w:type="band1Horz">
      <w:tblPr/>
      <w:tcPr>
        <w:shd w:val="clear" w:color="auto" w:fill="C9F9FC"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9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9DD9" w:themeColor="accent2"/>
        <w:left w:val="single" w:sz="4" w:space="0" w:color="0F6FC6" w:themeColor="accent1"/>
        <w:bottom w:val="single" w:sz="4" w:space="0" w:color="0F6FC6" w:themeColor="accent1"/>
        <w:right w:val="single" w:sz="4" w:space="0" w:color="0F6FC6" w:themeColor="accent1"/>
        <w:insideH w:val="single" w:sz="4" w:space="0" w:color="FFFFFF" w:themeColor="background1"/>
        <w:insideV w:val="single" w:sz="4" w:space="0" w:color="FFFFFF" w:themeColor="background1"/>
      </w:tblBorders>
    </w:tblPr>
    <w:tcPr>
      <w:shd w:val="clear" w:color="auto" w:fill="E3F0FD" w:themeFill="accen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276" w:themeFill="accent1" w:themeFillShade="99"/>
      </w:tcPr>
    </w:tblStylePr>
    <w:tblStylePr w:type="firstCol">
      <w:rPr>
        <w:color w:val="FFFFFF" w:themeColor="background1"/>
      </w:rPr>
      <w:tblPr/>
      <w:tcPr>
        <w:tcBorders>
          <w:top w:val="nil"/>
          <w:left w:val="nil"/>
          <w:bottom w:val="nil"/>
          <w:right w:val="nil"/>
          <w:insideH w:val="single" w:sz="4" w:space="0" w:color="094276" w:themeColor="accent1" w:themeShade="99"/>
          <w:insideV w:val="nil"/>
        </w:tcBorders>
        <w:shd w:val="clear" w:color="auto" w:fill="09427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4276" w:themeFill="accent1" w:themeFillShade="99"/>
      </w:tcPr>
    </w:tblStylePr>
    <w:tblStylePr w:type="band1Vert">
      <w:tblPr/>
      <w:tcPr>
        <w:shd w:val="clear" w:color="auto" w:fill="90C5F6" w:themeFill="accent1" w:themeFillTint="66"/>
      </w:tcPr>
    </w:tblStylePr>
    <w:tblStylePr w:type="band1Horz">
      <w:tblPr/>
      <w:tcPr>
        <w:shd w:val="clear" w:color="auto" w:fill="75B7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10CF9B" w:themeColor="accent4"/>
        <w:left w:val="single" w:sz="4" w:space="0" w:color="0BD0D9" w:themeColor="accent3"/>
        <w:bottom w:val="single" w:sz="4" w:space="0" w:color="0BD0D9" w:themeColor="accent3"/>
        <w:right w:val="single" w:sz="4" w:space="0" w:color="0BD0D9" w:themeColor="accent3"/>
        <w:insideH w:val="single" w:sz="4" w:space="0" w:color="FFFFFF" w:themeColor="background1"/>
        <w:insideV w:val="single" w:sz="4" w:space="0" w:color="FFFFFF" w:themeColor="background1"/>
      </w:tblBorders>
    </w:tblPr>
    <w:tcPr>
      <w:shd w:val="clear" w:color="auto" w:fill="E4FCFD" w:themeFill="accent3" w:themeFillTint="19"/>
    </w:tcPr>
    <w:tblStylePr w:type="firstRow">
      <w:rPr>
        <w:b/>
        <w:bCs/>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C82" w:themeFill="accent3" w:themeFillShade="99"/>
      </w:tcPr>
    </w:tblStylePr>
    <w:tblStylePr w:type="firstCol">
      <w:rPr>
        <w:color w:val="FFFFFF" w:themeColor="background1"/>
      </w:rPr>
      <w:tblPr/>
      <w:tcPr>
        <w:tcBorders>
          <w:top w:val="nil"/>
          <w:left w:val="nil"/>
          <w:bottom w:val="nil"/>
          <w:right w:val="nil"/>
          <w:insideH w:val="single" w:sz="4" w:space="0" w:color="067C82" w:themeColor="accent3" w:themeShade="99"/>
          <w:insideV w:val="nil"/>
        </w:tcBorders>
        <w:shd w:val="clear" w:color="auto" w:fill="067C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7C82" w:themeFill="accent3" w:themeFillShade="99"/>
      </w:tcPr>
    </w:tblStylePr>
    <w:tblStylePr w:type="band1Vert">
      <w:tblPr/>
      <w:tcPr>
        <w:shd w:val="clear" w:color="auto" w:fill="93F4F9" w:themeFill="accent3" w:themeFillTint="66"/>
      </w:tcPr>
    </w:tblStylePr>
    <w:tblStylePr w:type="band1Horz">
      <w:tblPr/>
      <w:tcPr>
        <w:shd w:val="clear" w:color="auto" w:fill="79F2F8"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0BD0D9" w:themeColor="accent3"/>
        <w:left w:val="single" w:sz="4" w:space="0" w:color="10CF9B" w:themeColor="accent4"/>
        <w:bottom w:val="single" w:sz="4" w:space="0" w:color="10CF9B" w:themeColor="accent4"/>
        <w:right w:val="single" w:sz="4" w:space="0" w:color="10CF9B" w:themeColor="accent4"/>
        <w:insideH w:val="single" w:sz="4" w:space="0" w:color="FFFFFF" w:themeColor="background1"/>
        <w:insideV w:val="single" w:sz="4" w:space="0" w:color="FFFFFF" w:themeColor="background1"/>
      </w:tblBorders>
    </w:tblPr>
    <w:tcPr>
      <w:shd w:val="clear" w:color="auto" w:fill="E4FDF6" w:themeFill="accent4" w:themeFillTint="19"/>
    </w:tcPr>
    <w:tblStylePr w:type="firstRow">
      <w:rPr>
        <w:b/>
        <w:bCs/>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C5C" w:themeFill="accent4" w:themeFillShade="99"/>
      </w:tcPr>
    </w:tblStylePr>
    <w:tblStylePr w:type="firstCol">
      <w:rPr>
        <w:color w:val="FFFFFF" w:themeColor="background1"/>
      </w:rPr>
      <w:tblPr/>
      <w:tcPr>
        <w:tcBorders>
          <w:top w:val="nil"/>
          <w:left w:val="nil"/>
          <w:bottom w:val="nil"/>
          <w:right w:val="nil"/>
          <w:insideH w:val="single" w:sz="4" w:space="0" w:color="097C5C" w:themeColor="accent4" w:themeShade="99"/>
          <w:insideV w:val="nil"/>
        </w:tcBorders>
        <w:shd w:val="clear" w:color="auto" w:fill="097C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7C5C" w:themeFill="accent4" w:themeFillShade="99"/>
      </w:tcPr>
    </w:tblStylePr>
    <w:tblStylePr w:type="band1Vert">
      <w:tblPr/>
      <w:tcPr>
        <w:shd w:val="clear" w:color="auto" w:fill="94F6DB" w:themeFill="accent4" w:themeFillTint="66"/>
      </w:tcPr>
    </w:tblStylePr>
    <w:tblStylePr w:type="band1Horz">
      <w:tblPr/>
      <w:tcPr>
        <w:shd w:val="clear" w:color="auto" w:fill="7AF4D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A5C249" w:themeColor="accent6"/>
        <w:left w:val="single" w:sz="4" w:space="0" w:color="7CCA62" w:themeColor="accent5"/>
        <w:bottom w:val="single" w:sz="4" w:space="0" w:color="7CCA62" w:themeColor="accent5"/>
        <w:right w:val="single" w:sz="4" w:space="0" w:color="7CCA62" w:themeColor="accent5"/>
        <w:insideH w:val="single" w:sz="4" w:space="0" w:color="FFFFFF" w:themeColor="background1"/>
        <w:insideV w:val="single" w:sz="4" w:space="0" w:color="FFFFFF" w:themeColor="background1"/>
      </w:tblBorders>
    </w:tblPr>
    <w:tcPr>
      <w:shd w:val="clear" w:color="auto" w:fill="F2F9EF" w:themeFill="accent5" w:themeFillTint="19"/>
    </w:tcPr>
    <w:tblStylePr w:type="firstRow">
      <w:rPr>
        <w:b/>
        <w:bCs/>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62D" w:themeFill="accent5" w:themeFillShade="99"/>
      </w:tcPr>
    </w:tblStylePr>
    <w:tblStylePr w:type="firstCol">
      <w:rPr>
        <w:color w:val="FFFFFF" w:themeColor="background1"/>
      </w:rPr>
      <w:tblPr/>
      <w:tcPr>
        <w:tcBorders>
          <w:top w:val="nil"/>
          <w:left w:val="nil"/>
          <w:bottom w:val="nil"/>
          <w:right w:val="nil"/>
          <w:insideH w:val="single" w:sz="4" w:space="0" w:color="43862D" w:themeColor="accent5" w:themeShade="99"/>
          <w:insideV w:val="nil"/>
        </w:tcBorders>
        <w:shd w:val="clear" w:color="auto" w:fill="4386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862D" w:themeFill="accent5" w:themeFillShade="99"/>
      </w:tcPr>
    </w:tblStylePr>
    <w:tblStylePr w:type="band1Vert">
      <w:tblPr/>
      <w:tcPr>
        <w:shd w:val="clear" w:color="auto" w:fill="CAE9C0" w:themeFill="accent5" w:themeFillTint="66"/>
      </w:tcPr>
    </w:tblStylePr>
    <w:tblStylePr w:type="band1Horz">
      <w:tblPr/>
      <w:tcPr>
        <w:shd w:val="clear" w:color="auto" w:fill="BDE4B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CCA62" w:themeColor="accent5"/>
        <w:left w:val="single" w:sz="4" w:space="0" w:color="A5C249" w:themeColor="accent6"/>
        <w:bottom w:val="single" w:sz="4" w:space="0" w:color="A5C249" w:themeColor="accent6"/>
        <w:right w:val="single" w:sz="4" w:space="0" w:color="A5C249" w:themeColor="accent6"/>
        <w:insideH w:val="single" w:sz="4" w:space="0" w:color="FFFFFF" w:themeColor="background1"/>
        <w:insideV w:val="single" w:sz="4" w:space="0" w:color="FFFFFF" w:themeColor="background1"/>
      </w:tblBorders>
    </w:tblPr>
    <w:tcPr>
      <w:shd w:val="clear" w:color="auto" w:fill="F6F9ED" w:themeFill="accent6" w:themeFillTint="19"/>
    </w:tcPr>
    <w:tblStylePr w:type="firstRow">
      <w:rPr>
        <w:b/>
        <w:bCs/>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728" w:themeFill="accent6" w:themeFillShade="99"/>
      </w:tcPr>
    </w:tblStylePr>
    <w:tblStylePr w:type="firstCol">
      <w:rPr>
        <w:color w:val="FFFFFF" w:themeColor="background1"/>
      </w:rPr>
      <w:tblPr/>
      <w:tcPr>
        <w:tcBorders>
          <w:top w:val="nil"/>
          <w:left w:val="nil"/>
          <w:bottom w:val="nil"/>
          <w:right w:val="nil"/>
          <w:insideH w:val="single" w:sz="4" w:space="0" w:color="647728" w:themeColor="accent6" w:themeShade="99"/>
          <w:insideV w:val="nil"/>
        </w:tcBorders>
        <w:shd w:val="clear" w:color="auto" w:fill="6477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728" w:themeFill="accent6" w:themeFillShade="99"/>
      </w:tcPr>
    </w:tblStylePr>
    <w:tblStylePr w:type="band1Vert">
      <w:tblPr/>
      <w:tcPr>
        <w:shd w:val="clear" w:color="auto" w:fill="DAE6B6" w:themeFill="accent6" w:themeFillTint="66"/>
      </w:tcPr>
    </w:tblStylePr>
    <w:tblStylePr w:type="band1Horz">
      <w:tblPr/>
      <w:tcPr>
        <w:shd w:val="clear" w:color="auto" w:fill="D1E0A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0F6F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66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529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5294" w:themeFill="accent1" w:themeFillShade="BF"/>
      </w:tcPr>
    </w:tblStylePr>
    <w:tblStylePr w:type="band1Vert">
      <w:tblPr/>
      <w:tcPr>
        <w:tcBorders>
          <w:top w:val="nil"/>
          <w:left w:val="nil"/>
          <w:bottom w:val="nil"/>
          <w:right w:val="nil"/>
          <w:insideH w:val="nil"/>
          <w:insideV w:val="nil"/>
        </w:tcBorders>
        <w:shd w:val="clear" w:color="auto" w:fill="0B5294" w:themeFill="accent1" w:themeFillShade="BF"/>
      </w:tcPr>
    </w:tblStylePr>
    <w:tblStylePr w:type="band1Horz">
      <w:tblPr/>
      <w:tcPr>
        <w:tcBorders>
          <w:top w:val="nil"/>
          <w:left w:val="nil"/>
          <w:bottom w:val="nil"/>
          <w:right w:val="nil"/>
          <w:insideH w:val="nil"/>
          <w:insideV w:val="nil"/>
        </w:tcBorders>
        <w:shd w:val="clear" w:color="auto" w:fill="0B5294"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9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5A2" w:themeFill="accent2" w:themeFillShade="BF"/>
      </w:tcPr>
    </w:tblStylePr>
    <w:tblStylePr w:type="band1Vert">
      <w:tblPr/>
      <w:tcPr>
        <w:tcBorders>
          <w:top w:val="nil"/>
          <w:left w:val="nil"/>
          <w:bottom w:val="nil"/>
          <w:right w:val="nil"/>
          <w:insideH w:val="nil"/>
          <w:insideV w:val="nil"/>
        </w:tcBorders>
        <w:shd w:val="clear" w:color="auto" w:fill="0075A2" w:themeFill="accent2" w:themeFillShade="BF"/>
      </w:tcPr>
    </w:tblStylePr>
    <w:tblStylePr w:type="band1Horz">
      <w:tblPr/>
      <w:tcPr>
        <w:tcBorders>
          <w:top w:val="nil"/>
          <w:left w:val="nil"/>
          <w:bottom w:val="nil"/>
          <w:right w:val="nil"/>
          <w:insideH w:val="nil"/>
          <w:insideV w:val="nil"/>
        </w:tcBorders>
        <w:shd w:val="clear" w:color="auto" w:fill="0075A2"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0BD0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89B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89BA2" w:themeFill="accent3" w:themeFillShade="BF"/>
      </w:tcPr>
    </w:tblStylePr>
    <w:tblStylePr w:type="band1Vert">
      <w:tblPr/>
      <w:tcPr>
        <w:tcBorders>
          <w:top w:val="nil"/>
          <w:left w:val="nil"/>
          <w:bottom w:val="nil"/>
          <w:right w:val="nil"/>
          <w:insideH w:val="nil"/>
          <w:insideV w:val="nil"/>
        </w:tcBorders>
        <w:shd w:val="clear" w:color="auto" w:fill="089BA2" w:themeFill="accent3" w:themeFillShade="BF"/>
      </w:tcPr>
    </w:tblStylePr>
    <w:tblStylePr w:type="band1Horz">
      <w:tblPr/>
      <w:tcPr>
        <w:tcBorders>
          <w:top w:val="nil"/>
          <w:left w:val="nil"/>
          <w:bottom w:val="nil"/>
          <w:right w:val="nil"/>
          <w:insideH w:val="nil"/>
          <w:insideV w:val="nil"/>
        </w:tcBorders>
        <w:shd w:val="clear" w:color="auto" w:fill="089BA2"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10CF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67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9A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9A73" w:themeFill="accent4" w:themeFillShade="BF"/>
      </w:tcPr>
    </w:tblStylePr>
    <w:tblStylePr w:type="band1Vert">
      <w:tblPr/>
      <w:tcPr>
        <w:tcBorders>
          <w:top w:val="nil"/>
          <w:left w:val="nil"/>
          <w:bottom w:val="nil"/>
          <w:right w:val="nil"/>
          <w:insideH w:val="nil"/>
          <w:insideV w:val="nil"/>
        </w:tcBorders>
        <w:shd w:val="clear" w:color="auto" w:fill="0C9A73" w:themeFill="accent4" w:themeFillShade="BF"/>
      </w:tcPr>
    </w:tblStylePr>
    <w:tblStylePr w:type="band1Horz">
      <w:tblPr/>
      <w:tcPr>
        <w:tcBorders>
          <w:top w:val="nil"/>
          <w:left w:val="nil"/>
          <w:bottom w:val="nil"/>
          <w:right w:val="nil"/>
          <w:insideH w:val="nil"/>
          <w:insideV w:val="nil"/>
        </w:tcBorders>
        <w:shd w:val="clear" w:color="auto" w:fill="0C9A73"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CCA6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6F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A7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A738" w:themeFill="accent5" w:themeFillShade="BF"/>
      </w:tcPr>
    </w:tblStylePr>
    <w:tblStylePr w:type="band1Vert">
      <w:tblPr/>
      <w:tcPr>
        <w:tcBorders>
          <w:top w:val="nil"/>
          <w:left w:val="nil"/>
          <w:bottom w:val="nil"/>
          <w:right w:val="nil"/>
          <w:insideH w:val="nil"/>
          <w:insideV w:val="nil"/>
        </w:tcBorders>
        <w:shd w:val="clear" w:color="auto" w:fill="54A738" w:themeFill="accent5" w:themeFillShade="BF"/>
      </w:tcPr>
    </w:tblStylePr>
    <w:tblStylePr w:type="band1Horz">
      <w:tblPr/>
      <w:tcPr>
        <w:tcBorders>
          <w:top w:val="nil"/>
          <w:left w:val="nil"/>
          <w:bottom w:val="nil"/>
          <w:right w:val="nil"/>
          <w:insideH w:val="nil"/>
          <w:insideV w:val="nil"/>
        </w:tcBorders>
        <w:shd w:val="clear" w:color="auto" w:fill="54A7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A5C2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3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95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9532" w:themeFill="accent6" w:themeFillShade="BF"/>
      </w:tcPr>
    </w:tblStylePr>
    <w:tblStylePr w:type="band1Vert">
      <w:tblPr/>
      <w:tcPr>
        <w:tcBorders>
          <w:top w:val="nil"/>
          <w:left w:val="nil"/>
          <w:bottom w:val="nil"/>
          <w:right w:val="nil"/>
          <w:insideH w:val="nil"/>
          <w:insideV w:val="nil"/>
        </w:tcBorders>
        <w:shd w:val="clear" w:color="auto" w:fill="7D9532" w:themeFill="accent6" w:themeFillShade="BF"/>
      </w:tcPr>
    </w:tblStylePr>
    <w:tblStylePr w:type="band1Horz">
      <w:tblPr/>
      <w:tcPr>
        <w:tcBorders>
          <w:top w:val="nil"/>
          <w:left w:val="nil"/>
          <w:bottom w:val="nil"/>
          <w:right w:val="nil"/>
          <w:insideH w:val="nil"/>
          <w:insideV w:val="nil"/>
        </w:tcBorders>
        <w:shd w:val="clear" w:color="auto" w:fill="7D9532"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85DFD0"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4FCDFF" w:themeColor="accent2" w:themeTint="99"/>
        <w:bottom w:val="single" w:sz="2" w:space="0" w:color="4FCDFF" w:themeColor="accent2" w:themeTint="99"/>
        <w:insideH w:val="single" w:sz="2" w:space="0" w:color="4FCDFF" w:themeColor="accent2" w:themeTint="99"/>
        <w:insideV w:val="single" w:sz="2" w:space="0" w:color="4FCDFF" w:themeColor="accent2" w:themeTint="99"/>
      </w:tblBorders>
    </w:tblPr>
    <w:tblStylePr w:type="firstRow">
      <w:rPr>
        <w:b/>
        <w:bCs/>
      </w:rPr>
      <w:tblPr/>
      <w:tcPr>
        <w:tcBorders>
          <w:top w:val="nil"/>
          <w:bottom w:val="single" w:sz="12" w:space="0" w:color="4FCDFF" w:themeColor="accent2" w:themeTint="99"/>
          <w:insideH w:val="nil"/>
          <w:insideV w:val="nil"/>
        </w:tcBorders>
        <w:shd w:val="clear" w:color="auto" w:fill="FFFFFF" w:themeFill="background1"/>
      </w:tcPr>
    </w:tblStylePr>
    <w:tblStylePr w:type="lastRow">
      <w:rPr>
        <w:b/>
        <w:bCs/>
      </w:rPr>
      <w:tblPr/>
      <w:tcPr>
        <w:tcBorders>
          <w:top w:val="double" w:sz="2" w:space="0" w:color="4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5DEFF6" w:themeColor="accent3" w:themeTint="99"/>
        <w:bottom w:val="single" w:sz="2" w:space="0" w:color="5DEFF6" w:themeColor="accent3" w:themeTint="99"/>
        <w:insideH w:val="single" w:sz="2" w:space="0" w:color="5DEFF6" w:themeColor="accent3" w:themeTint="99"/>
        <w:insideV w:val="single" w:sz="2" w:space="0" w:color="5DEFF6" w:themeColor="accent3" w:themeTint="99"/>
      </w:tblBorders>
    </w:tblPr>
    <w:tblStylePr w:type="firstRow">
      <w:rPr>
        <w:b/>
        <w:bCs/>
      </w:rPr>
      <w:tblPr/>
      <w:tcPr>
        <w:tcBorders>
          <w:top w:val="nil"/>
          <w:bottom w:val="single" w:sz="12" w:space="0" w:color="5DEFF6" w:themeColor="accent3" w:themeTint="99"/>
          <w:insideH w:val="nil"/>
          <w:insideV w:val="nil"/>
        </w:tcBorders>
        <w:shd w:val="clear" w:color="auto" w:fill="FFFFFF" w:themeFill="background1"/>
      </w:tcPr>
    </w:tblStylePr>
    <w:tblStylePr w:type="lastRow">
      <w:rPr>
        <w:b/>
        <w:bCs/>
      </w:rPr>
      <w:tblPr/>
      <w:tcPr>
        <w:tcBorders>
          <w:top w:val="double" w:sz="2" w:space="0" w:color="5DEF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5FF2CA" w:themeColor="accent4" w:themeTint="99"/>
        <w:bottom w:val="single" w:sz="2" w:space="0" w:color="5FF2CA" w:themeColor="accent4" w:themeTint="99"/>
        <w:insideH w:val="single" w:sz="2" w:space="0" w:color="5FF2CA" w:themeColor="accent4" w:themeTint="99"/>
        <w:insideV w:val="single" w:sz="2" w:space="0" w:color="5FF2CA" w:themeColor="accent4" w:themeTint="99"/>
      </w:tblBorders>
    </w:tblPr>
    <w:tblStylePr w:type="firstRow">
      <w:rPr>
        <w:b/>
        <w:bCs/>
      </w:rPr>
      <w:tblPr/>
      <w:tcPr>
        <w:tcBorders>
          <w:top w:val="nil"/>
          <w:bottom w:val="single" w:sz="12" w:space="0" w:color="5FF2CA" w:themeColor="accent4" w:themeTint="99"/>
          <w:insideH w:val="nil"/>
          <w:insideV w:val="nil"/>
        </w:tcBorders>
        <w:shd w:val="clear" w:color="auto" w:fill="FFFFFF" w:themeFill="background1"/>
      </w:tcPr>
    </w:tblStylePr>
    <w:tblStylePr w:type="lastRow">
      <w:rPr>
        <w:b/>
        <w:bCs/>
      </w:rPr>
      <w:tblPr/>
      <w:tcPr>
        <w:tcBorders>
          <w:top w:val="double" w:sz="2" w:space="0" w:color="5FF2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B0DFA0" w:themeColor="accent5" w:themeTint="99"/>
        <w:bottom w:val="single" w:sz="2" w:space="0" w:color="B0DFA0" w:themeColor="accent5" w:themeTint="99"/>
        <w:insideH w:val="single" w:sz="2" w:space="0" w:color="B0DFA0" w:themeColor="accent5" w:themeTint="99"/>
        <w:insideV w:val="single" w:sz="2" w:space="0" w:color="B0DFA0" w:themeColor="accent5" w:themeTint="99"/>
      </w:tblBorders>
    </w:tblPr>
    <w:tblStylePr w:type="firstRow">
      <w:rPr>
        <w:b/>
        <w:bCs/>
      </w:rPr>
      <w:tblPr/>
      <w:tcPr>
        <w:tcBorders>
          <w:top w:val="nil"/>
          <w:bottom w:val="single" w:sz="12" w:space="0" w:color="B0DFA0" w:themeColor="accent5" w:themeTint="99"/>
          <w:insideH w:val="nil"/>
          <w:insideV w:val="nil"/>
        </w:tcBorders>
        <w:shd w:val="clear" w:color="auto" w:fill="FFFFFF" w:themeFill="background1"/>
      </w:tcPr>
    </w:tblStylePr>
    <w:tblStylePr w:type="lastRow">
      <w:rPr>
        <w:b/>
        <w:bCs/>
      </w:rPr>
      <w:tblPr/>
      <w:tcPr>
        <w:tcBorders>
          <w:top w:val="double" w:sz="2" w:space="0" w:color="B0DF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C8DA91" w:themeColor="accent6" w:themeTint="99"/>
        <w:bottom w:val="single" w:sz="2" w:space="0" w:color="C8DA91" w:themeColor="accent6" w:themeTint="99"/>
        <w:insideH w:val="single" w:sz="2" w:space="0" w:color="C8DA91" w:themeColor="accent6" w:themeTint="99"/>
        <w:insideV w:val="single" w:sz="2" w:space="0" w:color="C8DA91" w:themeColor="accent6" w:themeTint="99"/>
      </w:tblBorders>
    </w:tblPr>
    <w:tblStylePr w:type="firstRow">
      <w:rPr>
        <w:b/>
        <w:bCs/>
      </w:rPr>
      <w:tblPr/>
      <w:tcPr>
        <w:tcBorders>
          <w:top w:val="nil"/>
          <w:bottom w:val="single" w:sz="12" w:space="0" w:color="C8DA91" w:themeColor="accent6" w:themeTint="99"/>
          <w:insideH w:val="nil"/>
          <w:insideV w:val="nil"/>
        </w:tcBorders>
        <w:shd w:val="clear" w:color="auto" w:fill="FFFFFF" w:themeFill="background1"/>
      </w:tcPr>
    </w:tblStylePr>
    <w:tblStylePr w:type="lastRow">
      <w:rPr>
        <w:b/>
        <w:bCs/>
      </w:rPr>
      <w:tblPr/>
      <w:tcPr>
        <w:tcBorders>
          <w:top w:val="double" w:sz="2" w:space="0" w:color="C8DA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D0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D0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D0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D0D9" w:themeFill="accent3"/>
      </w:tcPr>
    </w:tblStylePr>
    <w:tblStylePr w:type="band1Vert">
      <w:tblPr/>
      <w:tcPr>
        <w:shd w:val="clear" w:color="auto" w:fill="93F4F9" w:themeFill="accent3" w:themeFillTint="66"/>
      </w:tcPr>
    </w:tblStylePr>
    <w:tblStylePr w:type="band1Horz">
      <w:tblPr/>
      <w:tcPr>
        <w:shd w:val="clear" w:color="auto" w:fill="93F4F9"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CF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CF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CF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CF9B" w:themeFill="accent4"/>
      </w:tcPr>
    </w:tblStylePr>
    <w:tblStylePr w:type="band1Vert">
      <w:tblPr/>
      <w:tcPr>
        <w:shd w:val="clear" w:color="auto" w:fill="94F6DB" w:themeFill="accent4" w:themeFillTint="66"/>
      </w:tcPr>
    </w:tblStylePr>
    <w:tblStylePr w:type="band1Horz">
      <w:tblPr/>
      <w:tcPr>
        <w:shd w:val="clear" w:color="auto" w:fill="94F6DB"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6Colorful-Accent2">
    <w:name w:val="Grid Table 6 Colorful Accent 2"/>
    <w:basedOn w:val="TableNormal"/>
    <w:uiPriority w:val="51"/>
    <w:rsid w:val="002647D3"/>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6Colorful-Accent3">
    <w:name w:val="Grid Table 6 Colorful Accent 3"/>
    <w:basedOn w:val="TableNormal"/>
    <w:uiPriority w:val="51"/>
    <w:rsid w:val="002647D3"/>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6Colorful-Accent4">
    <w:name w:val="Grid Table 6 Colorful Accent 4"/>
    <w:basedOn w:val="TableNormal"/>
    <w:uiPriority w:val="51"/>
    <w:rsid w:val="002647D3"/>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6Colorful-Accent5">
    <w:name w:val="Grid Table 6 Colorful Accent 5"/>
    <w:basedOn w:val="TableNormal"/>
    <w:uiPriority w:val="51"/>
    <w:rsid w:val="002647D3"/>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6Colorful-Accent6">
    <w:name w:val="Grid Table 6 Colorful Accent 6"/>
    <w:basedOn w:val="TableNormal"/>
    <w:uiPriority w:val="51"/>
    <w:rsid w:val="002647D3"/>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7Colorful-Accent2">
    <w:name w:val="Grid Table 7 Colorful Accent 2"/>
    <w:basedOn w:val="TableNormal"/>
    <w:uiPriority w:val="52"/>
    <w:rsid w:val="002647D3"/>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7Colorful-Accent3">
    <w:name w:val="Grid Table 7 Colorful Accent 3"/>
    <w:basedOn w:val="TableNormal"/>
    <w:uiPriority w:val="52"/>
    <w:rsid w:val="002647D3"/>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7Colorful-Accent4">
    <w:name w:val="Grid Table 7 Colorful Accent 4"/>
    <w:basedOn w:val="TableNormal"/>
    <w:uiPriority w:val="52"/>
    <w:rsid w:val="002647D3"/>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7Colorful-Accent5">
    <w:name w:val="Grid Table 7 Colorful Accent 5"/>
    <w:basedOn w:val="TableNormal"/>
    <w:uiPriority w:val="52"/>
    <w:rsid w:val="002647D3"/>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7Colorful-Accent6">
    <w:name w:val="Grid Table 7 Colorful Accent 6"/>
    <w:basedOn w:val="TableNormal"/>
    <w:uiPriority w:val="52"/>
    <w:rsid w:val="002647D3"/>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0B5294"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73662"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F49100"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LightShading-Accent2">
    <w:name w:val="Light Shading Accent 2"/>
    <w:basedOn w:val="TableNormal"/>
    <w:uiPriority w:val="60"/>
    <w:semiHidden/>
    <w:unhideWhenUsed/>
    <w:rsid w:val="002647D3"/>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LightShading-Accent3">
    <w:name w:val="Light Shading Accent 3"/>
    <w:basedOn w:val="TableNormal"/>
    <w:uiPriority w:val="60"/>
    <w:semiHidden/>
    <w:unhideWhenUsed/>
    <w:rsid w:val="002647D3"/>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4">
    <w:name w:val="Light Shading Accent 4"/>
    <w:basedOn w:val="TableNormal"/>
    <w:uiPriority w:val="60"/>
    <w:semiHidden/>
    <w:unhideWhenUsed/>
    <w:rsid w:val="002647D3"/>
    <w:rPr>
      <w:color w:val="0C9A73" w:themeColor="accent4" w:themeShade="BF"/>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LightShading-Accent5">
    <w:name w:val="Light Shading Accent 5"/>
    <w:basedOn w:val="TableNormal"/>
    <w:uiPriority w:val="60"/>
    <w:semiHidden/>
    <w:unhideWhenUsed/>
    <w:rsid w:val="002647D3"/>
    <w:rPr>
      <w:color w:val="54A738" w:themeColor="accent5" w:themeShade="BF"/>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LightShading-Accent6">
    <w:name w:val="Light Shading Accent 6"/>
    <w:basedOn w:val="TableNormal"/>
    <w:uiPriority w:val="60"/>
    <w:semiHidden/>
    <w:unhideWhenUsed/>
    <w:rsid w:val="002647D3"/>
    <w:rPr>
      <w:color w:val="7D9532" w:themeColor="accent6" w:themeShade="BF"/>
    </w:rPr>
    <w:tblPr>
      <w:tblStyleRowBandSize w:val="1"/>
      <w:tblStyleColBandSize w:val="1"/>
      <w:tblBorders>
        <w:top w:val="single" w:sz="8" w:space="0" w:color="A5C249" w:themeColor="accent6"/>
        <w:bottom w:val="single" w:sz="8" w:space="0" w:color="A5C249" w:themeColor="accent6"/>
      </w:tblBorders>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9A9F2" w:themeColor="accent1" w:themeTint="99"/>
        </w:tcBorders>
      </w:tcPr>
    </w:tblStylePr>
    <w:tblStylePr w:type="lastRow">
      <w:rPr>
        <w:b/>
        <w:bCs/>
      </w:rPr>
      <w:tblPr/>
      <w:tcPr>
        <w:tcBorders>
          <w:top w:val="sing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4FCDFF" w:themeColor="accent2" w:themeTint="99"/>
        </w:tcBorders>
      </w:tcPr>
    </w:tblStylePr>
    <w:tblStylePr w:type="lastRow">
      <w:rPr>
        <w:b/>
        <w:bCs/>
      </w:rPr>
      <w:tblPr/>
      <w:tcPr>
        <w:tcBorders>
          <w:top w:val="sing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5DEFF6" w:themeColor="accent3" w:themeTint="99"/>
        </w:tcBorders>
      </w:tcPr>
    </w:tblStylePr>
    <w:tblStylePr w:type="lastRow">
      <w:rPr>
        <w:b/>
        <w:bCs/>
      </w:rPr>
      <w:tblPr/>
      <w:tcPr>
        <w:tcBorders>
          <w:top w:val="sing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5FF2CA" w:themeColor="accent4" w:themeTint="99"/>
        </w:tcBorders>
      </w:tcPr>
    </w:tblStylePr>
    <w:tblStylePr w:type="lastRow">
      <w:rPr>
        <w:b/>
        <w:bCs/>
      </w:rPr>
      <w:tblPr/>
      <w:tcPr>
        <w:tcBorders>
          <w:top w:val="sing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B0DFA0" w:themeColor="accent5" w:themeTint="99"/>
        </w:tcBorders>
      </w:tcPr>
    </w:tblStylePr>
    <w:tblStylePr w:type="lastRow">
      <w:rPr>
        <w:b/>
        <w:bCs/>
      </w:rPr>
      <w:tblPr/>
      <w:tcPr>
        <w:tcBorders>
          <w:top w:val="sing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C8DA91" w:themeColor="accent6" w:themeTint="99"/>
        </w:tcBorders>
      </w:tcPr>
    </w:tblStylePr>
    <w:tblStylePr w:type="lastRow">
      <w:rPr>
        <w:b/>
        <w:bCs/>
      </w:rPr>
      <w:tblPr/>
      <w:tcPr>
        <w:tcBorders>
          <w:top w:val="sing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9A9F2" w:themeColor="accent1" w:themeTint="99"/>
        <w:bottom w:val="single" w:sz="4" w:space="0" w:color="59A9F2" w:themeColor="accent1" w:themeTint="99"/>
        <w:insideH w:val="single" w:sz="4" w:space="0" w:color="59A9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4FCDFF" w:themeColor="accent2" w:themeTint="99"/>
        <w:bottom w:val="single" w:sz="4" w:space="0" w:color="4FCDFF" w:themeColor="accent2" w:themeTint="99"/>
        <w:insideH w:val="single" w:sz="4" w:space="0" w:color="4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5DEFF6" w:themeColor="accent3" w:themeTint="99"/>
        <w:bottom w:val="single" w:sz="4" w:space="0" w:color="5DEFF6" w:themeColor="accent3" w:themeTint="99"/>
        <w:insideH w:val="single" w:sz="4" w:space="0" w:color="5DEF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5FF2CA" w:themeColor="accent4" w:themeTint="99"/>
        <w:bottom w:val="single" w:sz="4" w:space="0" w:color="5FF2CA" w:themeColor="accent4" w:themeTint="99"/>
        <w:insideH w:val="single" w:sz="4" w:space="0" w:color="5FF2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C8DA91" w:themeColor="accent6" w:themeTint="99"/>
        <w:bottom w:val="single" w:sz="4" w:space="0" w:color="C8DA91" w:themeColor="accent6" w:themeTint="99"/>
        <w:insideH w:val="single" w:sz="4" w:space="0" w:color="C8DA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0BD0D9" w:themeColor="accent3"/>
        <w:left w:val="single" w:sz="4" w:space="0" w:color="0BD0D9" w:themeColor="accent3"/>
        <w:bottom w:val="single" w:sz="4" w:space="0" w:color="0BD0D9" w:themeColor="accent3"/>
        <w:right w:val="single" w:sz="4" w:space="0" w:color="0BD0D9" w:themeColor="accent3"/>
      </w:tblBorders>
    </w:tblPr>
    <w:tblStylePr w:type="firstRow">
      <w:rPr>
        <w:b/>
        <w:bCs/>
        <w:color w:val="FFFFFF" w:themeColor="background1"/>
      </w:rPr>
      <w:tblPr/>
      <w:tcPr>
        <w:shd w:val="clear" w:color="auto" w:fill="0BD0D9" w:themeFill="accent3"/>
      </w:tcPr>
    </w:tblStylePr>
    <w:tblStylePr w:type="lastRow">
      <w:rPr>
        <w:b/>
        <w:bCs/>
      </w:rPr>
      <w:tblPr/>
      <w:tcPr>
        <w:tcBorders>
          <w:top w:val="double" w:sz="4" w:space="0" w:color="0BD0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D0D9" w:themeColor="accent3"/>
          <w:right w:val="single" w:sz="4" w:space="0" w:color="0BD0D9" w:themeColor="accent3"/>
        </w:tcBorders>
      </w:tcPr>
    </w:tblStylePr>
    <w:tblStylePr w:type="band1Horz">
      <w:tblPr/>
      <w:tcPr>
        <w:tcBorders>
          <w:top w:val="single" w:sz="4" w:space="0" w:color="0BD0D9" w:themeColor="accent3"/>
          <w:bottom w:val="single" w:sz="4" w:space="0" w:color="0BD0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D0D9" w:themeColor="accent3"/>
          <w:left w:val="nil"/>
        </w:tcBorders>
      </w:tcPr>
    </w:tblStylePr>
    <w:tblStylePr w:type="swCell">
      <w:tblPr/>
      <w:tcPr>
        <w:tcBorders>
          <w:top w:val="double" w:sz="4" w:space="0" w:color="0BD0D9"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10CF9B" w:themeColor="accent4"/>
        <w:left w:val="single" w:sz="4" w:space="0" w:color="10CF9B" w:themeColor="accent4"/>
        <w:bottom w:val="single" w:sz="4" w:space="0" w:color="10CF9B" w:themeColor="accent4"/>
        <w:right w:val="single" w:sz="4" w:space="0" w:color="10CF9B" w:themeColor="accent4"/>
      </w:tblBorders>
    </w:tblPr>
    <w:tblStylePr w:type="firstRow">
      <w:rPr>
        <w:b/>
        <w:bCs/>
        <w:color w:val="FFFFFF" w:themeColor="background1"/>
      </w:rPr>
      <w:tblPr/>
      <w:tcPr>
        <w:shd w:val="clear" w:color="auto" w:fill="10CF9B" w:themeFill="accent4"/>
      </w:tcPr>
    </w:tblStylePr>
    <w:tblStylePr w:type="lastRow">
      <w:rPr>
        <w:b/>
        <w:bCs/>
      </w:rPr>
      <w:tblPr/>
      <w:tcPr>
        <w:tcBorders>
          <w:top w:val="double" w:sz="4" w:space="0" w:color="10CF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CF9B" w:themeColor="accent4"/>
          <w:right w:val="single" w:sz="4" w:space="0" w:color="10CF9B" w:themeColor="accent4"/>
        </w:tcBorders>
      </w:tcPr>
    </w:tblStylePr>
    <w:tblStylePr w:type="band1Horz">
      <w:tblPr/>
      <w:tcPr>
        <w:tcBorders>
          <w:top w:val="single" w:sz="4" w:space="0" w:color="10CF9B" w:themeColor="accent4"/>
          <w:bottom w:val="single" w:sz="4" w:space="0" w:color="10CF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CF9B" w:themeColor="accent4"/>
          <w:left w:val="nil"/>
        </w:tcBorders>
      </w:tcPr>
    </w:tblStylePr>
    <w:tblStylePr w:type="swCell">
      <w:tblPr/>
      <w:tcPr>
        <w:tcBorders>
          <w:top w:val="double" w:sz="4" w:space="0" w:color="10CF9B"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tcBorders>
        <w:shd w:val="clear" w:color="auto" w:fill="0F6FC6" w:themeFill="accent1"/>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tcBorders>
        <w:shd w:val="clear" w:color="auto" w:fill="009DD9" w:themeFill="accent2"/>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tcBorders>
        <w:shd w:val="clear" w:color="auto" w:fill="0BD0D9" w:themeFill="accent3"/>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tcBorders>
        <w:shd w:val="clear" w:color="auto" w:fill="10CF9B" w:themeFill="accent4"/>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tcBorders>
        <w:shd w:val="clear" w:color="auto" w:fill="7CCA62" w:themeFill="accent5"/>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0F6FC6" w:themeColor="accent1"/>
        <w:left w:val="single" w:sz="24" w:space="0" w:color="0F6FC6" w:themeColor="accent1"/>
        <w:bottom w:val="single" w:sz="24" w:space="0" w:color="0F6FC6" w:themeColor="accent1"/>
        <w:right w:val="single" w:sz="24" w:space="0" w:color="0F6FC6" w:themeColor="accent1"/>
      </w:tblBorders>
    </w:tblPr>
    <w:tcPr>
      <w:shd w:val="clear" w:color="auto" w:fill="0F6F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9DD9" w:themeColor="accent2"/>
        <w:left w:val="single" w:sz="24" w:space="0" w:color="009DD9" w:themeColor="accent2"/>
        <w:bottom w:val="single" w:sz="24" w:space="0" w:color="009DD9" w:themeColor="accent2"/>
        <w:right w:val="single" w:sz="24" w:space="0" w:color="009DD9" w:themeColor="accent2"/>
      </w:tblBorders>
    </w:tblPr>
    <w:tcPr>
      <w:shd w:val="clear" w:color="auto" w:fill="009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0BD0D9" w:themeColor="accent3"/>
        <w:left w:val="single" w:sz="24" w:space="0" w:color="0BD0D9" w:themeColor="accent3"/>
        <w:bottom w:val="single" w:sz="24" w:space="0" w:color="0BD0D9" w:themeColor="accent3"/>
        <w:right w:val="single" w:sz="24" w:space="0" w:color="0BD0D9" w:themeColor="accent3"/>
      </w:tblBorders>
    </w:tblPr>
    <w:tcPr>
      <w:shd w:val="clear" w:color="auto" w:fill="0BD0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10CF9B" w:themeColor="accent4"/>
        <w:left w:val="single" w:sz="24" w:space="0" w:color="10CF9B" w:themeColor="accent4"/>
        <w:bottom w:val="single" w:sz="24" w:space="0" w:color="10CF9B" w:themeColor="accent4"/>
        <w:right w:val="single" w:sz="24" w:space="0" w:color="10CF9B" w:themeColor="accent4"/>
      </w:tblBorders>
    </w:tblPr>
    <w:tcPr>
      <w:shd w:val="clear" w:color="auto" w:fill="10CF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CCA62" w:themeColor="accent5"/>
        <w:left w:val="single" w:sz="24" w:space="0" w:color="7CCA62" w:themeColor="accent5"/>
        <w:bottom w:val="single" w:sz="24" w:space="0" w:color="7CCA62" w:themeColor="accent5"/>
        <w:right w:val="single" w:sz="24" w:space="0" w:color="7CCA62" w:themeColor="accent5"/>
      </w:tblBorders>
    </w:tblPr>
    <w:tcPr>
      <w:shd w:val="clear" w:color="auto" w:fill="7CCA6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A5C249" w:themeColor="accent6"/>
        <w:left w:val="single" w:sz="24" w:space="0" w:color="A5C249" w:themeColor="accent6"/>
        <w:bottom w:val="single" w:sz="24" w:space="0" w:color="A5C249" w:themeColor="accent6"/>
        <w:right w:val="single" w:sz="24" w:space="0" w:color="A5C249" w:themeColor="accent6"/>
      </w:tblBorders>
    </w:tblPr>
    <w:tcPr>
      <w:shd w:val="clear" w:color="auto" w:fill="A5C2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0B5294" w:themeColor="accent1" w:themeShade="BF"/>
    </w:rPr>
    <w:tblPr>
      <w:tblStyleRowBandSize w:val="1"/>
      <w:tblStyleColBandSize w:val="1"/>
      <w:tblBorders>
        <w:top w:val="single" w:sz="4" w:space="0" w:color="0F6FC6" w:themeColor="accent1"/>
        <w:bottom w:val="single" w:sz="4" w:space="0" w:color="0F6FC6" w:themeColor="accent1"/>
      </w:tblBorders>
    </w:tblPr>
    <w:tblStylePr w:type="firstRow">
      <w:rPr>
        <w:b/>
        <w:bCs/>
      </w:rPr>
      <w:tblPr/>
      <w:tcPr>
        <w:tcBorders>
          <w:bottom w:val="single" w:sz="4" w:space="0" w:color="0F6FC6" w:themeColor="accent1"/>
        </w:tcBorders>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6Colorful-Accent2">
    <w:name w:val="List Table 6 Colorful Accent 2"/>
    <w:basedOn w:val="TableNormal"/>
    <w:uiPriority w:val="51"/>
    <w:rsid w:val="002647D3"/>
    <w:rPr>
      <w:color w:val="0075A2" w:themeColor="accent2" w:themeShade="BF"/>
    </w:rPr>
    <w:tblPr>
      <w:tblStyleRowBandSize w:val="1"/>
      <w:tblStyleColBandSize w:val="1"/>
      <w:tblBorders>
        <w:top w:val="single" w:sz="4" w:space="0" w:color="009DD9" w:themeColor="accent2"/>
        <w:bottom w:val="single" w:sz="4" w:space="0" w:color="009DD9" w:themeColor="accent2"/>
      </w:tblBorders>
    </w:tblPr>
    <w:tblStylePr w:type="firstRow">
      <w:rPr>
        <w:b/>
        <w:bCs/>
      </w:rPr>
      <w:tblPr/>
      <w:tcPr>
        <w:tcBorders>
          <w:bottom w:val="single" w:sz="4" w:space="0" w:color="009DD9" w:themeColor="accent2"/>
        </w:tcBorders>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6Colorful-Accent3">
    <w:name w:val="List Table 6 Colorful Accent 3"/>
    <w:basedOn w:val="TableNormal"/>
    <w:uiPriority w:val="51"/>
    <w:rsid w:val="002647D3"/>
    <w:rPr>
      <w:color w:val="089BA2" w:themeColor="accent3" w:themeShade="BF"/>
    </w:rPr>
    <w:tblPr>
      <w:tblStyleRowBandSize w:val="1"/>
      <w:tblStyleColBandSize w:val="1"/>
      <w:tblBorders>
        <w:top w:val="single" w:sz="4" w:space="0" w:color="0BD0D9" w:themeColor="accent3"/>
        <w:bottom w:val="single" w:sz="4" w:space="0" w:color="0BD0D9" w:themeColor="accent3"/>
      </w:tblBorders>
    </w:tblPr>
    <w:tblStylePr w:type="firstRow">
      <w:rPr>
        <w:b/>
        <w:bCs/>
      </w:rPr>
      <w:tblPr/>
      <w:tcPr>
        <w:tcBorders>
          <w:bottom w:val="single" w:sz="4" w:space="0" w:color="0BD0D9" w:themeColor="accent3"/>
        </w:tcBorders>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6Colorful-Accent4">
    <w:name w:val="List Table 6 Colorful Accent 4"/>
    <w:basedOn w:val="TableNormal"/>
    <w:uiPriority w:val="51"/>
    <w:rsid w:val="002647D3"/>
    <w:rPr>
      <w:color w:val="0C9A73" w:themeColor="accent4" w:themeShade="BF"/>
    </w:rPr>
    <w:tblPr>
      <w:tblStyleRowBandSize w:val="1"/>
      <w:tblStyleColBandSize w:val="1"/>
      <w:tblBorders>
        <w:top w:val="single" w:sz="4" w:space="0" w:color="10CF9B" w:themeColor="accent4"/>
        <w:bottom w:val="single" w:sz="4" w:space="0" w:color="10CF9B" w:themeColor="accent4"/>
      </w:tblBorders>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6Colorful-Accent5">
    <w:name w:val="List Table 6 Colorful Accent 5"/>
    <w:basedOn w:val="TableNormal"/>
    <w:uiPriority w:val="51"/>
    <w:rsid w:val="002647D3"/>
    <w:rPr>
      <w:color w:val="54A738" w:themeColor="accent5" w:themeShade="BF"/>
    </w:rPr>
    <w:tblPr>
      <w:tblStyleRowBandSize w:val="1"/>
      <w:tblStyleColBandSize w:val="1"/>
      <w:tblBorders>
        <w:top w:val="single" w:sz="4" w:space="0" w:color="7CCA62" w:themeColor="accent5"/>
        <w:bottom w:val="single" w:sz="4" w:space="0" w:color="7CCA62" w:themeColor="accent5"/>
      </w:tblBorders>
    </w:tblPr>
    <w:tblStylePr w:type="firstRow">
      <w:rPr>
        <w:b/>
        <w:bCs/>
      </w:rPr>
      <w:tblPr/>
      <w:tcPr>
        <w:tcBorders>
          <w:bottom w:val="single" w:sz="4" w:space="0" w:color="7CCA62" w:themeColor="accent5"/>
        </w:tcBorders>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6Colorful-Accent6">
    <w:name w:val="List Table 6 Colorful Accent 6"/>
    <w:basedOn w:val="TableNormal"/>
    <w:uiPriority w:val="51"/>
    <w:rsid w:val="002647D3"/>
    <w:rPr>
      <w:color w:val="7D9532" w:themeColor="accent6" w:themeShade="BF"/>
    </w:rPr>
    <w:tblPr>
      <w:tblStyleRowBandSize w:val="1"/>
      <w:tblStyleColBandSize w:val="1"/>
      <w:tblBorders>
        <w:top w:val="single" w:sz="4" w:space="0" w:color="A5C249" w:themeColor="accent6"/>
        <w:bottom w:val="single" w:sz="4" w:space="0" w:color="A5C249" w:themeColor="accent6"/>
      </w:tblBorders>
    </w:tblPr>
    <w:tblStylePr w:type="firstRow">
      <w:rPr>
        <w:b/>
        <w:bCs/>
      </w:rPr>
      <w:tblPr/>
      <w:tcPr>
        <w:tcBorders>
          <w:bottom w:val="single" w:sz="4" w:space="0" w:color="A5C249" w:themeColor="accent6"/>
        </w:tcBorders>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0B529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6F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6F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6F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6FC6" w:themeColor="accent1"/>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089BA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D0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D0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D0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D0D9" w:themeColor="accent3"/>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0C9A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4A7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CA6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CA6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CA6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CA62" w:themeColor="accent5"/>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7D95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C2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C2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C2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C249" w:themeColor="accent6"/>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cPr>
      <w:shd w:val="clear" w:color="auto" w:fill="BADBF9" w:themeFill="accent1" w:themeFillTint="3F"/>
    </w:tcPr>
    <w:tblStylePr w:type="firstRow">
      <w:rPr>
        <w:b/>
        <w:bCs/>
        <w:color w:val="000000" w:themeColor="text1"/>
      </w:rPr>
      <w:tblPr/>
      <w:tcPr>
        <w:shd w:val="clear" w:color="auto" w:fill="E3F0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2FA" w:themeFill="accent1" w:themeFillTint="33"/>
      </w:tcPr>
    </w:tblStylePr>
    <w:tblStylePr w:type="band1Vert">
      <w:tblPr/>
      <w:tcPr>
        <w:shd w:val="clear" w:color="auto" w:fill="75B7F4" w:themeFill="accent1" w:themeFillTint="7F"/>
      </w:tcPr>
    </w:tblStylePr>
    <w:tblStylePr w:type="band1Horz">
      <w:tblPr/>
      <w:tcPr>
        <w:tcBorders>
          <w:insideH w:val="single" w:sz="6" w:space="0" w:color="0F6FC6" w:themeColor="accent1"/>
          <w:insideV w:val="single" w:sz="6" w:space="0" w:color="0F6FC6" w:themeColor="accent1"/>
        </w:tcBorders>
        <w:shd w:val="clear" w:color="auto" w:fill="75B7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cPr>
      <w:shd w:val="clear" w:color="auto" w:fill="B6EAFF" w:themeFill="accent2" w:themeFillTint="3F"/>
    </w:tcPr>
    <w:tblStylePr w:type="firstRow">
      <w:rPr>
        <w:b/>
        <w:bCs/>
        <w:color w:val="000000" w:themeColor="text1"/>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2" w:themeFillTint="33"/>
      </w:tcPr>
    </w:tblStylePr>
    <w:tblStylePr w:type="band1Vert">
      <w:tblPr/>
      <w:tcPr>
        <w:shd w:val="clear" w:color="auto" w:fill="6DD6FF" w:themeFill="accent2" w:themeFillTint="7F"/>
      </w:tcPr>
    </w:tblStylePr>
    <w:tblStylePr w:type="band1Horz">
      <w:tblPr/>
      <w:tcPr>
        <w:tcBorders>
          <w:insideH w:val="single" w:sz="6" w:space="0" w:color="009DD9" w:themeColor="accent2"/>
          <w:insideV w:val="single" w:sz="6" w:space="0" w:color="009DD9" w:themeColor="accent2"/>
        </w:tcBorders>
        <w:shd w:val="clear" w:color="auto" w:fill="6DD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cPr>
      <w:shd w:val="clear" w:color="auto" w:fill="BCF8FB" w:themeFill="accent3" w:themeFillTint="3F"/>
    </w:tcPr>
    <w:tblStylePr w:type="firstRow">
      <w:rPr>
        <w:b/>
        <w:bCs/>
        <w:color w:val="000000" w:themeColor="text1"/>
      </w:rPr>
      <w:tblPr/>
      <w:tcPr>
        <w:shd w:val="clear" w:color="auto" w:fill="E4FC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9FC" w:themeFill="accent3" w:themeFillTint="33"/>
      </w:tcPr>
    </w:tblStylePr>
    <w:tblStylePr w:type="band1Vert">
      <w:tblPr/>
      <w:tcPr>
        <w:shd w:val="clear" w:color="auto" w:fill="79F2F8" w:themeFill="accent3" w:themeFillTint="7F"/>
      </w:tcPr>
    </w:tblStylePr>
    <w:tblStylePr w:type="band1Horz">
      <w:tblPr/>
      <w:tcPr>
        <w:tcBorders>
          <w:insideH w:val="single" w:sz="6" w:space="0" w:color="0BD0D9" w:themeColor="accent3"/>
          <w:insideV w:val="single" w:sz="6" w:space="0" w:color="0BD0D9" w:themeColor="accent3"/>
        </w:tcBorders>
        <w:shd w:val="clear" w:color="auto" w:fill="79F2F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cPr>
      <w:shd w:val="clear" w:color="auto" w:fill="BDFAE9" w:themeFill="accent4" w:themeFillTint="3F"/>
    </w:tcPr>
    <w:tblStylePr w:type="firstRow">
      <w:rPr>
        <w:b/>
        <w:bCs/>
        <w:color w:val="000000" w:themeColor="text1"/>
      </w:rPr>
      <w:tblPr/>
      <w:tcPr>
        <w:shd w:val="clear" w:color="auto" w:fill="E4F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BED" w:themeFill="accent4" w:themeFillTint="33"/>
      </w:tcPr>
    </w:tblStylePr>
    <w:tblStylePr w:type="band1Vert">
      <w:tblPr/>
      <w:tcPr>
        <w:shd w:val="clear" w:color="auto" w:fill="7AF4D3" w:themeFill="accent4" w:themeFillTint="7F"/>
      </w:tcPr>
    </w:tblStylePr>
    <w:tblStylePr w:type="band1Horz">
      <w:tblPr/>
      <w:tcPr>
        <w:tcBorders>
          <w:insideH w:val="single" w:sz="6" w:space="0" w:color="10CF9B" w:themeColor="accent4"/>
          <w:insideV w:val="single" w:sz="6" w:space="0" w:color="10CF9B" w:themeColor="accent4"/>
        </w:tcBorders>
        <w:shd w:val="clear" w:color="auto" w:fill="7AF4D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cPr>
      <w:shd w:val="clear" w:color="auto" w:fill="DEF2D8" w:themeFill="accent5" w:themeFillTint="3F"/>
    </w:tcPr>
    <w:tblStylePr w:type="firstRow">
      <w:rPr>
        <w:b/>
        <w:bCs/>
        <w:color w:val="000000" w:themeColor="text1"/>
      </w:rPr>
      <w:tblPr/>
      <w:tcPr>
        <w:shd w:val="clear" w:color="auto" w:fill="F2F9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DF" w:themeFill="accent5" w:themeFillTint="33"/>
      </w:tcPr>
    </w:tblStylePr>
    <w:tblStylePr w:type="band1Vert">
      <w:tblPr/>
      <w:tcPr>
        <w:shd w:val="clear" w:color="auto" w:fill="BDE4B0" w:themeFill="accent5" w:themeFillTint="7F"/>
      </w:tcPr>
    </w:tblStylePr>
    <w:tblStylePr w:type="band1Horz">
      <w:tblPr/>
      <w:tcPr>
        <w:tcBorders>
          <w:insideH w:val="single" w:sz="6" w:space="0" w:color="7CCA62" w:themeColor="accent5"/>
          <w:insideV w:val="single" w:sz="6" w:space="0" w:color="7CCA62" w:themeColor="accent5"/>
        </w:tcBorders>
        <w:shd w:val="clear" w:color="auto" w:fill="BDE4B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cPr>
      <w:shd w:val="clear" w:color="auto" w:fill="E8F0D1" w:themeFill="accent6" w:themeFillTint="3F"/>
    </w:tcPr>
    <w:tblStylePr w:type="firstRow">
      <w:rPr>
        <w:b/>
        <w:bCs/>
        <w:color w:val="000000" w:themeColor="text1"/>
      </w:rPr>
      <w:tblPr/>
      <w:tcPr>
        <w:shd w:val="clear" w:color="auto" w:fill="F6F9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DA" w:themeFill="accent6" w:themeFillTint="33"/>
      </w:tcPr>
    </w:tblStylePr>
    <w:tblStylePr w:type="band1Vert">
      <w:tblPr/>
      <w:tcPr>
        <w:shd w:val="clear" w:color="auto" w:fill="D1E0A4" w:themeFill="accent6" w:themeFillTint="7F"/>
      </w:tcPr>
    </w:tblStylePr>
    <w:tblStylePr w:type="band1Horz">
      <w:tblPr/>
      <w:tcPr>
        <w:tcBorders>
          <w:insideH w:val="single" w:sz="6" w:space="0" w:color="A5C249" w:themeColor="accent6"/>
          <w:insideV w:val="single" w:sz="6" w:space="0" w:color="A5C249" w:themeColor="accent6"/>
        </w:tcBorders>
        <w:shd w:val="clear" w:color="auto" w:fill="D1E0A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8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D0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D0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F2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F2F8"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A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CF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CF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F4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F4D3"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0F6FC6" w:themeColor="accent1"/>
        <w:bottom w:val="single" w:sz="8" w:space="0" w:color="0F6FC6" w:themeColor="accent1"/>
      </w:tblBorders>
    </w:tblPr>
    <w:tblStylePr w:type="firstRow">
      <w:rPr>
        <w:rFonts w:asciiTheme="majorHAnsi" w:eastAsiaTheme="majorEastAsia" w:hAnsiTheme="majorHAnsi" w:cstheme="majorBidi"/>
      </w:rPr>
      <w:tblPr/>
      <w:tcPr>
        <w:tcBorders>
          <w:top w:val="nil"/>
          <w:bottom w:val="single" w:sz="8" w:space="0" w:color="0F6FC6" w:themeColor="accent1"/>
        </w:tcBorders>
      </w:tcPr>
    </w:tblStylePr>
    <w:tblStylePr w:type="lastRow">
      <w:rPr>
        <w:b/>
        <w:bCs/>
        <w:color w:val="17406D" w:themeColor="text2"/>
      </w:rPr>
      <w:tblPr/>
      <w:tcPr>
        <w:tcBorders>
          <w:top w:val="single" w:sz="8" w:space="0" w:color="0F6FC6" w:themeColor="accent1"/>
          <w:bottom w:val="single" w:sz="8" w:space="0" w:color="0F6FC6" w:themeColor="accent1"/>
        </w:tcBorders>
      </w:tcPr>
    </w:tblStylePr>
    <w:tblStylePr w:type="firstCol">
      <w:rPr>
        <w:b/>
        <w:bCs/>
      </w:rPr>
    </w:tblStylePr>
    <w:tblStylePr w:type="lastCol">
      <w:rPr>
        <w:b/>
        <w:bCs/>
      </w:rPr>
      <w:tblPr/>
      <w:tcPr>
        <w:tcBorders>
          <w:top w:val="single" w:sz="8" w:space="0" w:color="0F6FC6" w:themeColor="accent1"/>
          <w:bottom w:val="single" w:sz="8" w:space="0" w:color="0F6FC6" w:themeColor="accent1"/>
        </w:tcBorders>
      </w:tcPr>
    </w:tblStylePr>
    <w:tblStylePr w:type="band1Vert">
      <w:tblPr/>
      <w:tcPr>
        <w:shd w:val="clear" w:color="auto" w:fill="BADBF9" w:themeFill="accent1" w:themeFillTint="3F"/>
      </w:tcPr>
    </w:tblStylePr>
    <w:tblStylePr w:type="band1Horz">
      <w:tblPr/>
      <w:tcPr>
        <w:shd w:val="clear" w:color="auto" w:fill="BADBF9"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9DD9" w:themeColor="accent2"/>
        <w:bottom w:val="single" w:sz="8" w:space="0" w:color="009DD9" w:themeColor="accent2"/>
      </w:tblBorders>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17406D"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0BD0D9" w:themeColor="accent3"/>
        <w:bottom w:val="single" w:sz="8" w:space="0" w:color="0BD0D9" w:themeColor="accent3"/>
      </w:tblBorders>
    </w:tblPr>
    <w:tblStylePr w:type="firstRow">
      <w:rPr>
        <w:rFonts w:asciiTheme="majorHAnsi" w:eastAsiaTheme="majorEastAsia" w:hAnsiTheme="majorHAnsi" w:cstheme="majorBidi"/>
      </w:rPr>
      <w:tblPr/>
      <w:tcPr>
        <w:tcBorders>
          <w:top w:val="nil"/>
          <w:bottom w:val="single" w:sz="8" w:space="0" w:color="0BD0D9" w:themeColor="accent3"/>
        </w:tcBorders>
      </w:tcPr>
    </w:tblStylePr>
    <w:tblStylePr w:type="lastRow">
      <w:rPr>
        <w:b/>
        <w:bCs/>
        <w:color w:val="17406D" w:themeColor="text2"/>
      </w:rPr>
      <w:tblPr/>
      <w:tcPr>
        <w:tcBorders>
          <w:top w:val="single" w:sz="8" w:space="0" w:color="0BD0D9" w:themeColor="accent3"/>
          <w:bottom w:val="single" w:sz="8" w:space="0" w:color="0BD0D9" w:themeColor="accent3"/>
        </w:tcBorders>
      </w:tcPr>
    </w:tblStylePr>
    <w:tblStylePr w:type="firstCol">
      <w:rPr>
        <w:b/>
        <w:bCs/>
      </w:rPr>
    </w:tblStylePr>
    <w:tblStylePr w:type="lastCol">
      <w:rPr>
        <w:b/>
        <w:bCs/>
      </w:rPr>
      <w:tblPr/>
      <w:tcPr>
        <w:tcBorders>
          <w:top w:val="single" w:sz="8" w:space="0" w:color="0BD0D9" w:themeColor="accent3"/>
          <w:bottom w:val="single" w:sz="8" w:space="0" w:color="0BD0D9" w:themeColor="accent3"/>
        </w:tcBorders>
      </w:tcPr>
    </w:tblStylePr>
    <w:tblStylePr w:type="band1Vert">
      <w:tblPr/>
      <w:tcPr>
        <w:shd w:val="clear" w:color="auto" w:fill="BCF8FB" w:themeFill="accent3" w:themeFillTint="3F"/>
      </w:tcPr>
    </w:tblStylePr>
    <w:tblStylePr w:type="band1Horz">
      <w:tblPr/>
      <w:tcPr>
        <w:shd w:val="clear" w:color="auto" w:fill="BCF8FB"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10CF9B" w:themeColor="accent4"/>
        <w:bottom w:val="single" w:sz="8" w:space="0" w:color="10CF9B" w:themeColor="accent4"/>
      </w:tblBorders>
    </w:tblPr>
    <w:tblStylePr w:type="firstRow">
      <w:rPr>
        <w:rFonts w:asciiTheme="majorHAnsi" w:eastAsiaTheme="majorEastAsia" w:hAnsiTheme="majorHAnsi" w:cstheme="majorBidi"/>
      </w:rPr>
      <w:tblPr/>
      <w:tcPr>
        <w:tcBorders>
          <w:top w:val="nil"/>
          <w:bottom w:val="single" w:sz="8" w:space="0" w:color="10CF9B" w:themeColor="accent4"/>
        </w:tcBorders>
      </w:tcPr>
    </w:tblStylePr>
    <w:tblStylePr w:type="lastRow">
      <w:rPr>
        <w:b/>
        <w:bCs/>
        <w:color w:val="17406D" w:themeColor="text2"/>
      </w:rPr>
      <w:tblPr/>
      <w:tcPr>
        <w:tcBorders>
          <w:top w:val="single" w:sz="8" w:space="0" w:color="10CF9B" w:themeColor="accent4"/>
          <w:bottom w:val="single" w:sz="8" w:space="0" w:color="10CF9B" w:themeColor="accent4"/>
        </w:tcBorders>
      </w:tcPr>
    </w:tblStylePr>
    <w:tblStylePr w:type="firstCol">
      <w:rPr>
        <w:b/>
        <w:bCs/>
      </w:rPr>
    </w:tblStylePr>
    <w:tblStylePr w:type="lastCol">
      <w:rPr>
        <w:b/>
        <w:bCs/>
      </w:rPr>
      <w:tblPr/>
      <w:tcPr>
        <w:tcBorders>
          <w:top w:val="single" w:sz="8" w:space="0" w:color="10CF9B" w:themeColor="accent4"/>
          <w:bottom w:val="single" w:sz="8" w:space="0" w:color="10CF9B" w:themeColor="accent4"/>
        </w:tcBorders>
      </w:tcPr>
    </w:tblStylePr>
    <w:tblStylePr w:type="band1Vert">
      <w:tblPr/>
      <w:tcPr>
        <w:shd w:val="clear" w:color="auto" w:fill="BDFAE9" w:themeFill="accent4" w:themeFillTint="3F"/>
      </w:tcPr>
    </w:tblStylePr>
    <w:tblStylePr w:type="band1Horz">
      <w:tblPr/>
      <w:tcPr>
        <w:shd w:val="clear" w:color="auto" w:fill="BDFAE9"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A5C249" w:themeColor="accent6"/>
        <w:bottom w:val="single" w:sz="8" w:space="0" w:color="A5C249" w:themeColor="accent6"/>
      </w:tblBorders>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17406D"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rPr>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rPr>
        <w:sz w:val="24"/>
        <w:szCs w:val="24"/>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CF9B" w:themeColor="accent4"/>
          <w:insideH w:val="nil"/>
          <w:insideV w:val="nil"/>
        </w:tcBorders>
        <w:shd w:val="clear" w:color="auto" w:fill="FFFFFF" w:themeFill="background1"/>
      </w:tcPr>
    </w:tblStylePr>
    <w:tblStylePr w:type="lastCol">
      <w:tblPr/>
      <w:tcPr>
        <w:tcBorders>
          <w:top w:val="nil"/>
          <w:left w:val="single" w:sz="8" w:space="0" w:color="10CF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top w:val="nil"/>
          <w:bottom w:val="nil"/>
          <w:insideH w:val="nil"/>
          <w:insideV w:val="nil"/>
        </w:tcBorders>
        <w:shd w:val="clear" w:color="auto" w:fill="BDFA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tblBorders>
    </w:tblPr>
    <w:tblStylePr w:type="firstRow">
      <w:pPr>
        <w:spacing w:before="0" w:after="0" w:line="240" w:lineRule="auto"/>
      </w:pPr>
      <w:rPr>
        <w:b/>
        <w:bCs/>
        <w:color w:val="FFFFFF" w:themeColor="background1"/>
      </w:rPr>
      <w:tblPr/>
      <w:tcPr>
        <w:tc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shd w:val="clear" w:color="auto" w:fill="0BD0D9" w:themeFill="accent3"/>
      </w:tcPr>
    </w:tblStylePr>
    <w:tblStylePr w:type="lastRow">
      <w:pPr>
        <w:spacing w:before="0" w:after="0" w:line="240" w:lineRule="auto"/>
      </w:pPr>
      <w:rPr>
        <w:b/>
        <w:bCs/>
      </w:rPr>
      <w:tblPr/>
      <w:tcPr>
        <w:tcBorders>
          <w:top w:val="double" w:sz="6"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8FB" w:themeFill="accent3" w:themeFillTint="3F"/>
      </w:tcPr>
    </w:tblStylePr>
    <w:tblStylePr w:type="band1Horz">
      <w:tblPr/>
      <w:tcPr>
        <w:tcBorders>
          <w:insideH w:val="nil"/>
          <w:insideV w:val="nil"/>
        </w:tcBorders>
        <w:shd w:val="clear" w:color="auto" w:fill="BCF8F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tblBorders>
    </w:tblPr>
    <w:tblStylePr w:type="firstRow">
      <w:pPr>
        <w:spacing w:before="0" w:after="0" w:line="240" w:lineRule="auto"/>
      </w:pPr>
      <w:rPr>
        <w:b/>
        <w:bCs/>
        <w:color w:val="FFFFFF" w:themeColor="background1"/>
      </w:rPr>
      <w:tblPr/>
      <w:tcPr>
        <w:tc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shd w:val="clear" w:color="auto" w:fill="A5C249" w:themeFill="accent6"/>
      </w:tcPr>
    </w:tblStylePr>
    <w:tblStylePr w:type="lastRow">
      <w:pPr>
        <w:spacing w:before="0" w:after="0" w:line="240" w:lineRule="auto"/>
      </w:pPr>
      <w:rPr>
        <w:b/>
        <w:bCs/>
      </w:rPr>
      <w:tblPr/>
      <w:tcPr>
        <w:tcBorders>
          <w:top w:val="double" w:sz="6"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F0D1" w:themeFill="accent6" w:themeFillTint="3F"/>
      </w:tcPr>
    </w:tblStylePr>
    <w:tblStylePr w:type="band1Horz">
      <w:tblPr/>
      <w:tcPr>
        <w:tcBorders>
          <w:insideH w:val="nil"/>
          <w:insideV w:val="nil"/>
        </w:tcBorders>
        <w:shd w:val="clear" w:color="auto" w:fill="E8F0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D0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D0D9" w:themeFill="accent3"/>
      </w:tcPr>
    </w:tblStylePr>
    <w:tblStylePr w:type="lastCol">
      <w:rPr>
        <w:b/>
        <w:bCs/>
        <w:color w:val="FFFFFF" w:themeColor="background1"/>
      </w:rPr>
      <w:tblPr/>
      <w:tcPr>
        <w:tcBorders>
          <w:left w:val="nil"/>
          <w:right w:val="nil"/>
          <w:insideH w:val="nil"/>
          <w:insideV w:val="nil"/>
        </w:tcBorders>
        <w:shd w:val="clear" w:color="auto" w:fill="0BD0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CF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CF9B" w:themeFill="accent4"/>
      </w:tcPr>
    </w:tblStylePr>
    <w:tblStylePr w:type="lastCol">
      <w:rPr>
        <w:b/>
        <w:bCs/>
        <w:color w:val="FFFFFF" w:themeColor="background1"/>
      </w:rPr>
      <w:tblPr/>
      <w:tcPr>
        <w:tcBorders>
          <w:left w:val="nil"/>
          <w:right w:val="nil"/>
          <w:insideH w:val="nil"/>
          <w:insideV w:val="nil"/>
        </w:tcBorders>
        <w:shd w:val="clear" w:color="auto" w:fill="10CF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C249" w:themeFill="accent6"/>
      </w:tcPr>
    </w:tblStylePr>
    <w:tblStylePr w:type="lastCol">
      <w:rPr>
        <w:b/>
        <w:bCs/>
        <w:color w:val="FFFFFF" w:themeColor="background1"/>
      </w:rPr>
      <w:tblPr/>
      <w:tcPr>
        <w:tcBorders>
          <w:left w:val="nil"/>
          <w:right w:val="nil"/>
          <w:insideH w:val="nil"/>
          <w:insideV w:val="nil"/>
        </w:tcBorders>
        <w:shd w:val="clear" w:color="auto" w:fill="A5C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0F6FC6" w:themeColor="accent1"/>
    </w:rPr>
  </w:style>
  <w:style w:type="character" w:styleId="UnresolvedMention">
    <w:name w:val="Unresolved Mention"/>
    <w:basedOn w:val="DefaultParagraphFont"/>
    <w:uiPriority w:val="99"/>
    <w:semiHidden/>
    <w:unhideWhenUsed/>
    <w:rsid w:val="00106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ward.k.littl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86B386A83B445385C0261252D7883D"/>
        <w:category>
          <w:name w:val="General"/>
          <w:gallery w:val="placeholder"/>
        </w:category>
        <w:types>
          <w:type w:val="bbPlcHdr"/>
        </w:types>
        <w:behaviors>
          <w:behavior w:val="content"/>
        </w:behaviors>
        <w:guid w:val="{74AEDBFC-7013-43FE-A747-94FDF734C482}"/>
      </w:docPartPr>
      <w:docPartBody>
        <w:p w:rsidR="00347F6F" w:rsidRDefault="008D5046">
          <w:pPr>
            <w:pStyle w:val="EE86B386A83B445385C0261252D7883D"/>
          </w:pPr>
          <w:r w:rsidRPr="00CF1A49">
            <w:t>Experience</w:t>
          </w:r>
        </w:p>
      </w:docPartBody>
    </w:docPart>
    <w:docPart>
      <w:docPartPr>
        <w:name w:val="F80599803113499884E6BBB98499D297"/>
        <w:category>
          <w:name w:val="General"/>
          <w:gallery w:val="placeholder"/>
        </w:category>
        <w:types>
          <w:type w:val="bbPlcHdr"/>
        </w:types>
        <w:behaviors>
          <w:behavior w:val="content"/>
        </w:behaviors>
        <w:guid w:val="{B456719F-2E81-42AD-B328-4095244712EB}"/>
      </w:docPartPr>
      <w:docPartBody>
        <w:p w:rsidR="00347F6F" w:rsidRDefault="008D5046">
          <w:pPr>
            <w:pStyle w:val="F80599803113499884E6BBB98499D297"/>
          </w:pPr>
          <w:r w:rsidRPr="00CF1A49">
            <w:t>Education</w:t>
          </w:r>
        </w:p>
      </w:docPartBody>
    </w:docPart>
    <w:docPart>
      <w:docPartPr>
        <w:name w:val="D4C3E86F35654C3AADED71FD03955D6B"/>
        <w:category>
          <w:name w:val="General"/>
          <w:gallery w:val="placeholder"/>
        </w:category>
        <w:types>
          <w:type w:val="bbPlcHdr"/>
        </w:types>
        <w:behaviors>
          <w:behavior w:val="content"/>
        </w:behaviors>
        <w:guid w:val="{4235147A-BA9A-4063-A523-FD7B8C744FE9}"/>
      </w:docPartPr>
      <w:docPartBody>
        <w:p w:rsidR="00347F6F" w:rsidRDefault="008D5046">
          <w:pPr>
            <w:pStyle w:val="D4C3E86F35654C3AADED71FD03955D6B"/>
          </w:pPr>
          <w:r w:rsidRPr="00CF1A49">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46"/>
    <w:rsid w:val="00347F6F"/>
    <w:rsid w:val="007C6D98"/>
    <w:rsid w:val="008D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1582DE78174A02A6A1ABA9E1FAC4B1">
    <w:name w:val="AA1582DE78174A02A6A1ABA9E1FAC4B1"/>
  </w:style>
  <w:style w:type="character" w:styleId="IntenseEmphasis">
    <w:name w:val="Intense Emphasis"/>
    <w:basedOn w:val="DefaultParagraphFont"/>
    <w:uiPriority w:val="2"/>
    <w:rPr>
      <w:b/>
      <w:iCs/>
      <w:color w:val="262626" w:themeColor="text1" w:themeTint="D9"/>
    </w:rPr>
  </w:style>
  <w:style w:type="paragraph" w:customStyle="1" w:styleId="6F5F4822BE11414EBEEAC44D4E33A399">
    <w:name w:val="6F5F4822BE11414EBEEAC44D4E33A399"/>
  </w:style>
  <w:style w:type="paragraph" w:customStyle="1" w:styleId="147DA15B0F2C4EECAD4EF57B04846178">
    <w:name w:val="147DA15B0F2C4EECAD4EF57B04846178"/>
  </w:style>
  <w:style w:type="paragraph" w:customStyle="1" w:styleId="B859E09E90D84F878254491086CE7B47">
    <w:name w:val="B859E09E90D84F878254491086CE7B47"/>
  </w:style>
  <w:style w:type="paragraph" w:customStyle="1" w:styleId="290934080601483FBAB80030753E326A">
    <w:name w:val="290934080601483FBAB80030753E326A"/>
  </w:style>
  <w:style w:type="paragraph" w:customStyle="1" w:styleId="8268B93CCC544ADDA82CEAC90062D4CC">
    <w:name w:val="8268B93CCC544ADDA82CEAC90062D4CC"/>
  </w:style>
  <w:style w:type="paragraph" w:customStyle="1" w:styleId="2D9CD84BD8684FDAB296A97D234C9BCB">
    <w:name w:val="2D9CD84BD8684FDAB296A97D234C9BCB"/>
  </w:style>
  <w:style w:type="paragraph" w:customStyle="1" w:styleId="612B6D79C0394F33B71D0B6737116982">
    <w:name w:val="612B6D79C0394F33B71D0B6737116982"/>
  </w:style>
  <w:style w:type="paragraph" w:customStyle="1" w:styleId="F12889E9550947F487F15B4B4C216D08">
    <w:name w:val="F12889E9550947F487F15B4B4C216D08"/>
  </w:style>
  <w:style w:type="paragraph" w:customStyle="1" w:styleId="C4FA752776644F27A29D43147171FBF0">
    <w:name w:val="C4FA752776644F27A29D43147171FBF0"/>
  </w:style>
  <w:style w:type="paragraph" w:customStyle="1" w:styleId="F3318933F3C04EC482A2F3AC8DEE20A5">
    <w:name w:val="F3318933F3C04EC482A2F3AC8DEE20A5"/>
  </w:style>
  <w:style w:type="paragraph" w:customStyle="1" w:styleId="EE86B386A83B445385C0261252D7883D">
    <w:name w:val="EE86B386A83B445385C0261252D7883D"/>
  </w:style>
  <w:style w:type="paragraph" w:customStyle="1" w:styleId="C4162D5F46CE44C994D6BB06D9B4B4F4">
    <w:name w:val="C4162D5F46CE44C994D6BB06D9B4B4F4"/>
  </w:style>
  <w:style w:type="paragraph" w:customStyle="1" w:styleId="837B0A7F34C14F9EBD987FE714E2E8B2">
    <w:name w:val="837B0A7F34C14F9EBD987FE714E2E8B2"/>
  </w:style>
  <w:style w:type="paragraph" w:customStyle="1" w:styleId="093C77A40E8C4AC6A0B6386F30E2B080">
    <w:name w:val="093C77A40E8C4AC6A0B6386F30E2B080"/>
  </w:style>
  <w:style w:type="character" w:styleId="SubtleReference">
    <w:name w:val="Subtle Reference"/>
    <w:basedOn w:val="DefaultParagraphFont"/>
    <w:uiPriority w:val="10"/>
    <w:qFormat/>
    <w:rPr>
      <w:b/>
      <w:caps w:val="0"/>
      <w:smallCaps/>
      <w:color w:val="595959" w:themeColor="text1" w:themeTint="A6"/>
    </w:rPr>
  </w:style>
  <w:style w:type="paragraph" w:customStyle="1" w:styleId="DFD413FF9D9846D7A67A42B7FD0EDD2B">
    <w:name w:val="DFD413FF9D9846D7A67A42B7FD0EDD2B"/>
  </w:style>
  <w:style w:type="paragraph" w:customStyle="1" w:styleId="70365F694F9149C68982B87BE43CC2BF">
    <w:name w:val="70365F694F9149C68982B87BE43CC2BF"/>
  </w:style>
  <w:style w:type="paragraph" w:customStyle="1" w:styleId="199AF9294E4549CC82A279EC35225144">
    <w:name w:val="199AF9294E4549CC82A279EC35225144"/>
  </w:style>
  <w:style w:type="paragraph" w:customStyle="1" w:styleId="B7CED744645A4B019A6C1B2BB2EF5A12">
    <w:name w:val="B7CED744645A4B019A6C1B2BB2EF5A12"/>
  </w:style>
  <w:style w:type="paragraph" w:customStyle="1" w:styleId="87C9958B707A4B58AA0DF2A890531DAF">
    <w:name w:val="87C9958B707A4B58AA0DF2A890531DAF"/>
  </w:style>
  <w:style w:type="paragraph" w:customStyle="1" w:styleId="ECF43CDCAA7A44DABBD59204050961E5">
    <w:name w:val="ECF43CDCAA7A44DABBD59204050961E5"/>
  </w:style>
  <w:style w:type="paragraph" w:customStyle="1" w:styleId="922C5FE912674C6BA8C240811951CBC1">
    <w:name w:val="922C5FE912674C6BA8C240811951CBC1"/>
  </w:style>
  <w:style w:type="paragraph" w:customStyle="1" w:styleId="F80599803113499884E6BBB98499D297">
    <w:name w:val="F80599803113499884E6BBB98499D297"/>
  </w:style>
  <w:style w:type="paragraph" w:customStyle="1" w:styleId="254B4BAC6ABD40568F1D5CEB78421B26">
    <w:name w:val="254B4BAC6ABD40568F1D5CEB78421B26"/>
  </w:style>
  <w:style w:type="paragraph" w:customStyle="1" w:styleId="24B81C58D4314AB5AA82A3969A15F596">
    <w:name w:val="24B81C58D4314AB5AA82A3969A15F596"/>
  </w:style>
  <w:style w:type="paragraph" w:customStyle="1" w:styleId="77C1AB54FD4049A3A19FDE0E917F7F72">
    <w:name w:val="77C1AB54FD4049A3A19FDE0E917F7F72"/>
  </w:style>
  <w:style w:type="paragraph" w:customStyle="1" w:styleId="E33646FC60C742EA89F8F13980329F9B">
    <w:name w:val="E33646FC60C742EA89F8F13980329F9B"/>
  </w:style>
  <w:style w:type="paragraph" w:customStyle="1" w:styleId="A9D952EA55DD439686C1635D00D0012E">
    <w:name w:val="A9D952EA55DD439686C1635D00D0012E"/>
  </w:style>
  <w:style w:type="paragraph" w:customStyle="1" w:styleId="BCAF0AA4EEBA42CFAD47AB5FA15C92A4">
    <w:name w:val="BCAF0AA4EEBA42CFAD47AB5FA15C92A4"/>
  </w:style>
  <w:style w:type="paragraph" w:customStyle="1" w:styleId="38EEF13CA3C64C899455573AB233F7A8">
    <w:name w:val="38EEF13CA3C64C899455573AB233F7A8"/>
  </w:style>
  <w:style w:type="paragraph" w:customStyle="1" w:styleId="10111D1629C04B16884E8386A9841A23">
    <w:name w:val="10111D1629C04B16884E8386A9841A23"/>
  </w:style>
  <w:style w:type="paragraph" w:customStyle="1" w:styleId="491BEB7C5C5F4F34A45C4061BB8E14FB">
    <w:name w:val="491BEB7C5C5F4F34A45C4061BB8E14FB"/>
  </w:style>
  <w:style w:type="paragraph" w:customStyle="1" w:styleId="52156AC204DA4B9AB2BC88274F65EE2E">
    <w:name w:val="52156AC204DA4B9AB2BC88274F65EE2E"/>
  </w:style>
  <w:style w:type="paragraph" w:customStyle="1" w:styleId="D4C3E86F35654C3AADED71FD03955D6B">
    <w:name w:val="D4C3E86F35654C3AADED71FD03955D6B"/>
  </w:style>
  <w:style w:type="paragraph" w:customStyle="1" w:styleId="EB91028734A645298920DB4084035E75">
    <w:name w:val="EB91028734A645298920DB4084035E75"/>
  </w:style>
  <w:style w:type="paragraph" w:customStyle="1" w:styleId="6E3BCF164CCB469997C144DD52374DDB">
    <w:name w:val="6E3BCF164CCB469997C144DD52374DDB"/>
  </w:style>
  <w:style w:type="paragraph" w:customStyle="1" w:styleId="E793CF102EF843FBA52CDCFE184BA1A4">
    <w:name w:val="E793CF102EF843FBA52CDCFE184BA1A4"/>
  </w:style>
  <w:style w:type="paragraph" w:customStyle="1" w:styleId="8F1BAE65E4A44E90AD4E0AE0C612B4C9">
    <w:name w:val="8F1BAE65E4A44E90AD4E0AE0C612B4C9"/>
  </w:style>
  <w:style w:type="paragraph" w:customStyle="1" w:styleId="D839F84B10B744A9AEE67F047D83459E">
    <w:name w:val="D839F84B10B744A9AEE67F047D83459E"/>
  </w:style>
  <w:style w:type="paragraph" w:customStyle="1" w:styleId="E1A5BB1974EE4FDD8888D27CF711365A">
    <w:name w:val="E1A5BB1974EE4FDD8888D27CF711365A"/>
  </w:style>
  <w:style w:type="paragraph" w:customStyle="1" w:styleId="3A45057F348D42CEA2F90E1BBEFE4967">
    <w:name w:val="3A45057F348D42CEA2F90E1BBEFE4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157</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Edward Little</cp:lastModifiedBy>
  <cp:revision>13</cp:revision>
  <dcterms:created xsi:type="dcterms:W3CDTF">2020-05-29T16:23:00Z</dcterms:created>
  <dcterms:modified xsi:type="dcterms:W3CDTF">2020-05-29T19:11:00Z</dcterms:modified>
  <cp:category/>
</cp:coreProperties>
</file>